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urier New" w:hAnsi="Courier New" w:eastAsia="Courier New" w:ascii="Courier New"/>
          <w:sz w:val="26"/>
          <w:szCs w:val="26"/>
        </w:rPr>
        <w:jc w:val="center"/>
        <w:spacing w:before="73"/>
        <w:ind w:left="2591" w:right="2651"/>
      </w:pPr>
      <w:r>
        <w:rPr>
          <w:rFonts w:cs="Courier New" w:hAnsi="Courier New" w:eastAsia="Courier New" w:ascii="Courier New"/>
          <w:b/>
          <w:spacing w:val="0"/>
          <w:w w:val="107"/>
          <w:sz w:val="26"/>
          <w:szCs w:val="26"/>
        </w:rPr>
        <w:t>PRÓ</w:t>
      </w:r>
      <w:r>
        <w:rPr>
          <w:rFonts w:cs="Courier New" w:hAnsi="Courier New" w:eastAsia="Courier New" w:ascii="Courier New"/>
          <w:b/>
          <w:color w:val="444646"/>
          <w:spacing w:val="0"/>
          <w:w w:val="107"/>
          <w:sz w:val="26"/>
          <w:szCs w:val="26"/>
        </w:rPr>
        <w:t>L</w:t>
      </w:r>
      <w:r>
        <w:rPr>
          <w:rFonts w:cs="Courier New" w:hAnsi="Courier New" w:eastAsia="Courier New" w:ascii="Courier New"/>
          <w:b/>
          <w:color w:val="2D312F"/>
          <w:spacing w:val="0"/>
          <w:w w:val="107"/>
          <w:sz w:val="26"/>
          <w:szCs w:val="26"/>
        </w:rPr>
        <w:t>OG</w:t>
      </w:r>
      <w:r>
        <w:rPr>
          <w:rFonts w:cs="Courier New" w:hAnsi="Courier New" w:eastAsia="Courier New" w:ascii="Courier New"/>
          <w:b/>
          <w:color w:val="171A18"/>
          <w:spacing w:val="0"/>
          <w:w w:val="107"/>
          <w:sz w:val="26"/>
          <w:szCs w:val="26"/>
        </w:rPr>
        <w:t>O</w:t>
      </w:r>
      <w:r>
        <w:rPr>
          <w:rFonts w:cs="Courier New" w:hAnsi="Courier New" w:eastAsia="Courier New" w:ascii="Courier New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9"/>
        <w:ind w:left="106" w:right="97"/>
      </w:pP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mucho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años</w:t>
      </w:r>
      <w:r>
        <w:rPr>
          <w:rFonts w:cs="Times New Roman" w:hAnsi="Times New Roman" w:eastAsia="Times New Roman" w:ascii="Times New Roman"/>
          <w:color w:val="444646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Alejandro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Eli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sag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4464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nra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tad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tera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6575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rvad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toi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64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vida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aparente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z,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autel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siempre</w:t>
      </w:r>
      <w:r>
        <w:rPr>
          <w:rFonts w:cs="Times New Roman" w:hAnsi="Times New Roman" w:eastAsia="Times New Roman" w:ascii="Times New Roman"/>
          <w:color w:val="44464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prud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­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65756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expr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270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64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4464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uele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ultar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concisa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64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definit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Alg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meros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trar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6575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té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poeta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646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él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444646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public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75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usto,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4464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ignars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75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nunca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fatui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270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tan</w:t>
      </w:r>
      <w:r>
        <w:rPr>
          <w:rFonts w:cs="Times New Roman" w:hAnsi="Times New Roman" w:eastAsia="Times New Roman" w:ascii="Times New Roman"/>
          <w:color w:val="444646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pia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44646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obr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inal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parc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color w:val="565756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6575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44464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onstan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756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Prefie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tura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refl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xión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comentario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tro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extos</w:t>
      </w:r>
      <w:r>
        <w:rPr>
          <w:rFonts w:cs="Times New Roman" w:hAnsi="Times New Roman" w:eastAsia="Times New Roman" w:ascii="Times New Roman"/>
          <w:color w:val="56575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75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6575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56575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cribir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aqu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llo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64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ción.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entu</w:t>
      </w:r>
      <w:r>
        <w:rPr>
          <w:rFonts w:cs="Times New Roman" w:hAnsi="Times New Roman" w:eastAsia="Times New Roman" w:ascii="Times New Roman"/>
          <w:color w:val="171A18"/>
          <w:spacing w:val="0"/>
          <w:w w:val="100"/>
          <w:sz w:val="22"/>
          <w:szCs w:val="22"/>
        </w:rPr>
        <w:t>­</w:t>
      </w:r>
      <w:r>
        <w:rPr>
          <w:rFonts w:cs="Times New Roman" w:hAnsi="Times New Roman" w:eastAsia="Times New Roman" w:ascii="Times New Roman"/>
          <w:color w:val="171A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sia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gar</w:t>
      </w:r>
      <w:r>
        <w:rPr>
          <w:rFonts w:cs="Times New Roman" w:hAnsi="Times New Roman" w:eastAsia="Times New Roman" w:ascii="Times New Roman"/>
          <w:color w:val="44464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444646"/>
          <w:spacing w:val="0"/>
          <w:w w:val="100"/>
          <w:sz w:val="24"/>
          <w:szCs w:val="24"/>
        </w:rPr>
        <w:t>imu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44464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44464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color w:val="70727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70727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64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rec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mari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270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dique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unas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palab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44646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ra,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uerd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págin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Mario</w:t>
      </w:r>
      <w:r>
        <w:rPr>
          <w:rFonts w:cs="Times New Roman" w:hAnsi="Times New Roman" w:eastAsia="Times New Roman" w:ascii="Times New Roman"/>
          <w:i/>
          <w:color w:val="565756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444646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444646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i/>
          <w:color w:val="444646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i/>
          <w:color w:val="44464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70727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565756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70727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70727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6575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rillan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teórico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6"/>
      </w:pPr>
      <w:r>
        <w:rPr>
          <w:rFonts w:cs="Times New Roman" w:hAnsi="Times New Roman" w:eastAsia="Times New Roman" w:ascii="Times New Roman"/>
          <w:color w:val="444646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44646"/>
          <w:spacing w:val="3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ingl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646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afirma</w:t>
      </w:r>
      <w:r>
        <w:rPr>
          <w:rFonts w:cs="Times New Roman" w:hAnsi="Times New Roman" w:eastAsia="Times New Roman" w:ascii="Times New Roman"/>
          <w:color w:val="44464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odas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aspiran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70"/>
        <w:ind w:left="115" w:right="111"/>
      </w:pP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ndi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64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64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músi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565756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orm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pur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Ahora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lograr</w:t>
      </w:r>
      <w:r>
        <w:rPr>
          <w:rFonts w:cs="Times New Roman" w:hAnsi="Times New Roman" w:eastAsia="Times New Roman" w:ascii="Times New Roman"/>
          <w:color w:val="44464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música</w:t>
      </w:r>
      <w:r>
        <w:rPr>
          <w:rFonts w:cs="Times New Roman" w:hAnsi="Times New Roman" w:eastAsia="Times New Roman" w:ascii="Times New Roman"/>
          <w:color w:val="444646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44464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bra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270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6575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44464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abr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poe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ist</w:t>
      </w:r>
      <w:r>
        <w:rPr>
          <w:rFonts w:cs="Times New Roman" w:hAnsi="Times New Roman" w:eastAsia="Times New Roman" w:ascii="Times New Roman"/>
          <w:color w:val="56575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pia</w:t>
      </w:r>
      <w:r>
        <w:rPr>
          <w:rFonts w:cs="Times New Roman" w:hAnsi="Times New Roman" w:eastAsia="Times New Roman" w:ascii="Times New Roman"/>
          <w:color w:val="44464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músic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6575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quizá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44646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má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ien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64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lodí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44646"/>
          <w:spacing w:val="3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4464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deli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65756"/>
          <w:spacing w:val="4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nnotacio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312F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2D312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tiem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nriqu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ndola.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646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444646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recurr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poe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444646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siempre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color w:val="444646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4464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poeta,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4464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acento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propio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música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gid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444646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6575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quizá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44646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ncial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44646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312F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rit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6575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44646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color w:val="444646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A18"/>
          <w:spacing w:val="0"/>
          <w:w w:val="100"/>
          <w:sz w:val="22"/>
          <w:szCs w:val="22"/>
        </w:rPr>
        <w:t>­</w:t>
      </w:r>
      <w:r>
        <w:rPr>
          <w:rFonts w:cs="Times New Roman" w:hAnsi="Times New Roman" w:eastAsia="Times New Roman" w:ascii="Times New Roman"/>
          <w:color w:val="171A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guo</w:t>
      </w:r>
      <w:r>
        <w:rPr>
          <w:rFonts w:cs="Times New Roman" w:hAnsi="Times New Roman" w:eastAsia="Times New Roman" w:ascii="Times New Roman"/>
          <w:color w:val="44464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perman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44646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guaj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anter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habl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mis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646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í,</w:t>
      </w:r>
      <w:r>
        <w:rPr>
          <w:rFonts w:cs="Times New Roman" w:hAnsi="Times New Roman" w:eastAsia="Times New Roman" w:ascii="Times New Roman"/>
          <w:color w:val="56575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ste</w:t>
      </w:r>
      <w:r>
        <w:rPr>
          <w:rFonts w:cs="Times New Roman" w:hAnsi="Times New Roman" w:eastAsia="Times New Roman" w:ascii="Times New Roman"/>
          <w:color w:val="44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urio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lum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6575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erba­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ibl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músi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cluir</w:t>
      </w:r>
      <w:r>
        <w:rPr>
          <w:rFonts w:cs="Times New Roman" w:hAnsi="Times New Roman" w:eastAsia="Times New Roman" w:ascii="Times New Roman"/>
          <w:color w:val="44464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6575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form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6575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color w:val="44464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tract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34"/>
      </w:pP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ompleja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64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27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565756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tro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lado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65756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emas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8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444646"/>
          <w:spacing w:val="26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34"/>
      </w:pP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stran),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much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má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metáfora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fá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34"/>
      </w:pP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la.</w:t>
      </w:r>
      <w:r>
        <w:rPr>
          <w:rFonts w:cs="Times New Roman" w:hAnsi="Times New Roman" w:eastAsia="Times New Roman" w:ascii="Times New Roman"/>
          <w:color w:val="44464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Sobre</w:t>
      </w:r>
      <w:r>
        <w:rPr>
          <w:rFonts w:cs="Times New Roman" w:hAnsi="Times New Roman" w:eastAsia="Times New Roman" w:ascii="Times New Roman"/>
          <w:color w:val="44464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todo</w:t>
      </w:r>
      <w:r>
        <w:rPr>
          <w:rFonts w:cs="Times New Roman" w:hAnsi="Times New Roman" w:eastAsia="Times New Roman" w:ascii="Times New Roman"/>
          <w:color w:val="444646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color w:val="444646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6575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4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65756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iri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444646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ibra</w:t>
      </w:r>
      <w:r>
        <w:rPr>
          <w:rFonts w:cs="Times New Roman" w:hAnsi="Times New Roman" w:eastAsia="Times New Roman" w:ascii="Times New Roman"/>
          <w:color w:val="444646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3"/>
        <w:ind w:left="134" w:right="82"/>
      </w:pP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grato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libro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sagar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756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ír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musi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646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Rubén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Darí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75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Lug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646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palabra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072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mú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31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labr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5858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fiel</w:t>
      </w:r>
      <w:r>
        <w:rPr>
          <w:rFonts w:cs="Times New Roman" w:hAnsi="Times New Roman" w:eastAsia="Times New Roman" w:ascii="Times New Roman"/>
          <w:color w:val="44464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ido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657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646"/>
          <w:spacing w:val="0"/>
          <w:w w:val="100"/>
          <w:sz w:val="22"/>
          <w:szCs w:val="22"/>
        </w:rPr>
        <w:t>rma,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44"/>
        <w:sectPr>
          <w:pgSz w:w="7460" w:h="12000"/>
          <w:pgMar w:top="340" w:bottom="280" w:left="720" w:right="240"/>
        </w:sectPr>
      </w:pPr>
      <w:r>
        <w:rPr>
          <w:rFonts w:cs="Arial" w:hAnsi="Arial" w:eastAsia="Arial" w:ascii="Arial"/>
          <w:color w:val="444646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 w:lineRule="auto" w:line="269"/>
        <w:ind w:left="133" w:right="-23" w:firstLine="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belleza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ideal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mismo,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necesi­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explicado,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propia.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proponérselo,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saberl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442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244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442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Alejandro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D1C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Elissagaray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D1C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ofrece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D1C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nuestra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épo­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felicidad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D1C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singular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D1C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épica.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D1C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afirma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poesía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nació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C1D1C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epopeya;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D1C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regresa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D1C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raíces.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Cito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C1D1C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pasar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tantas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estrofas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C1D1C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memoria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D1C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perderá: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25"/>
        <w:ind w:left="1822" w:right="2540"/>
      </w:pPr>
      <w:r>
        <w:pict>
          <v:shape type="#_x0000_t202" style="position:absolute;margin-left:147.84pt;margin-top:11.3444pt;width:1.80035pt;height:4pt;mso-position-horizontal-relative:page;mso-position-vertical-relative:paragraph;z-index:-11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spacing w:lineRule="exact" w:line="80"/>
                    <w:ind w:right="-32"/>
                  </w:pPr>
                  <w:r>
                    <w:rPr>
                      <w:rFonts w:cs="Times New Roman" w:hAnsi="Times New Roman" w:eastAsia="Times New Roman" w:ascii="Times New Roman"/>
                      <w:color w:val="CACAC8"/>
                      <w:spacing w:val="0"/>
                      <w:w w:val="162"/>
                      <w:sz w:val="8"/>
                      <w:szCs w:val="8"/>
                    </w:rPr>
                    <w:t>\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color w:val="1C1D1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i/>
          <w:color w:val="1C1D1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color w:val="1C1D1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caído.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color w:val="1C1D1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oye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color w:val="1C1D1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relámpago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425"/>
        <w:ind w:left="1832" w:right="1713" w:hanging="10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i/>
          <w:color w:val="1C1D1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color w:val="1C1D1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embrión</w:t>
      </w:r>
      <w:r>
        <w:rPr>
          <w:rFonts w:cs="Times New Roman" w:hAnsi="Times New Roman" w:eastAsia="Times New Roman" w:ascii="Times New Roman"/>
          <w:i/>
          <w:color w:val="1C1D1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color w:val="1C1D1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abismo.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Yel</w:t>
      </w:r>
      <w:r>
        <w:rPr>
          <w:rFonts w:cs="Times New Roman" w:hAnsi="Times New Roman" w:eastAsia="Times New Roman" w:ascii="Times New Roman"/>
          <w:i/>
          <w:color w:val="1C1D1C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hombre</w:t>
      </w:r>
      <w:r>
        <w:rPr>
          <w:rFonts w:cs="Times New Roman" w:hAnsi="Times New Roman" w:eastAsia="Times New Roman" w:ascii="Times New Roman"/>
          <w:i/>
          <w:color w:val="1C1D1C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color w:val="1C1D1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caído,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1813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i/>
          <w:color w:val="1C1D1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soñaba</w:t>
      </w:r>
      <w:r>
        <w:rPr>
          <w:rFonts w:cs="Times New Roman" w:hAnsi="Times New Roman" w:eastAsia="Times New Roman" w:ascii="Times New Roman"/>
          <w:i/>
          <w:color w:val="1C1D1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color w:val="1C1D1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diluvio.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7"/>
        <w:ind w:left="104" w:right="-41" w:firstLine="10"/>
      </w:pP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observado,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color w:val="1C1D1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principio,</w:t>
      </w:r>
      <w:r>
        <w:rPr>
          <w:rFonts w:cs="Times New Roman" w:hAnsi="Times New Roman" w:eastAsia="Times New Roman" w:ascii="Times New Roman"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1C1D1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noche</w:t>
      </w:r>
      <w:r>
        <w:rPr>
          <w:rFonts w:cs="Times New Roman" w:hAnsi="Times New Roman" w:eastAsia="Times New Roman" w:ascii="Times New Roman"/>
          <w:color w:val="1C1D1C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color w:val="1C1D1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resonando</w:t>
      </w:r>
      <w:r>
        <w:rPr>
          <w:rFonts w:cs="Times New Roman" w:hAnsi="Times New Roman" w:eastAsia="Times New Roman" w:ascii="Times New Roman"/>
          <w:color w:val="1C1D1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1C1D1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largo</w:t>
      </w:r>
      <w:r>
        <w:rPr>
          <w:rFonts w:cs="Times New Roman" w:hAnsi="Times New Roman" w:eastAsia="Times New Roman" w:ascii="Times New Roman"/>
          <w:color w:val="1C1D1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1C1D1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poesía</w:t>
      </w:r>
      <w:r>
        <w:rPr>
          <w:rFonts w:cs="Times New Roman" w:hAnsi="Times New Roman" w:eastAsia="Times New Roman" w:ascii="Times New Roman"/>
          <w:color w:val="1C1D1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D1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Elissagaray.</w:t>
      </w:r>
      <w:r>
        <w:rPr>
          <w:rFonts w:cs="Times New Roman" w:hAnsi="Times New Roman" w:eastAsia="Times New Roman" w:ascii="Times New Roman"/>
          <w:color w:val="1C1D1C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color w:val="1C1D1C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color w:val="1C1D1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Manuel</w:t>
      </w:r>
      <w:r>
        <w:rPr>
          <w:rFonts w:cs="Times New Roman" w:hAnsi="Times New Roman" w:eastAsia="Times New Roman" w:ascii="Times New Roman"/>
          <w:color w:val="1C1D1C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Machado,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C1D1C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poeta</w:t>
      </w:r>
      <w:r>
        <w:rPr>
          <w:rFonts w:cs="Times New Roman" w:hAnsi="Times New Roman" w:eastAsia="Times New Roman" w:ascii="Times New Roman"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1C1D1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hecho</w:t>
      </w:r>
      <w:r>
        <w:rPr>
          <w:rFonts w:cs="Times New Roman" w:hAnsi="Times New Roman" w:eastAsia="Times New Roman" w:ascii="Times New Roman"/>
          <w:color w:val="1C1D1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suya</w:t>
      </w:r>
      <w:r>
        <w:rPr>
          <w:rFonts w:cs="Times New Roman" w:hAnsi="Times New Roman" w:eastAsia="Times New Roman" w:ascii="Times New Roman"/>
          <w:color w:val="1C1D1C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C1D1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1C1D1C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recrea</w:t>
      </w:r>
      <w:r>
        <w:rPr>
          <w:rFonts w:cs="Times New Roman" w:hAnsi="Times New Roman" w:eastAsia="Times New Roman" w:ascii="Times New Roman"/>
          <w:color w:val="1C1D1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color w:val="1C1D1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C1D1C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sentido</w:t>
      </w:r>
      <w:r>
        <w:rPr>
          <w:rFonts w:cs="Times New Roman" w:hAnsi="Times New Roman" w:eastAsia="Times New Roman" w:ascii="Times New Roman"/>
          <w:color w:val="1C1D1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estético,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altamente</w:t>
      </w:r>
      <w:r>
        <w:rPr>
          <w:rFonts w:cs="Times New Roman" w:hAnsi="Times New Roman" w:eastAsia="Times New Roman" w:ascii="Times New Roman"/>
          <w:color w:val="1C1D1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emotivo</w:t>
      </w:r>
      <w:r>
        <w:rPr>
          <w:rFonts w:cs="Times New Roman" w:hAnsi="Times New Roman" w:eastAsia="Times New Roman" w:ascii="Times New Roman"/>
          <w:color w:val="1C1D1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1C1D1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color w:val="1C1D1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color w:val="1C1D1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versos: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13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¡Qué</w:t>
      </w:r>
      <w:r>
        <w:rPr>
          <w:rFonts w:cs="Times New Roman" w:hAnsi="Times New Roman" w:eastAsia="Times New Roman" w:ascii="Times New Roman"/>
          <w:i/>
          <w:color w:val="1C1D1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belleza</w:t>
      </w:r>
      <w:r>
        <w:rPr>
          <w:rFonts w:cs="Times New Roman" w:hAnsi="Times New Roman" w:eastAsia="Times New Roman" w:ascii="Times New Roman"/>
          <w:i/>
          <w:color w:val="1C1D1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color w:val="1C1D1C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palabra</w:t>
      </w:r>
      <w:r>
        <w:rPr>
          <w:rFonts w:cs="Times New Roman" w:hAnsi="Times New Roman" w:eastAsia="Times New Roman" w:ascii="Times New Roman"/>
          <w:i/>
          <w:color w:val="1C1D1C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hecha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noches!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13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¡Qué</w:t>
      </w:r>
      <w:r>
        <w:rPr>
          <w:rFonts w:cs="Times New Roman" w:hAnsi="Times New Roman" w:eastAsia="Times New Roman" w:ascii="Times New Roman"/>
          <w:i/>
          <w:color w:val="1C1D1C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misterio!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25"/>
        <w:ind w:left="1794" w:right="1144" w:firstLine="10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¡Qué</w:t>
      </w:r>
      <w:r>
        <w:rPr>
          <w:rFonts w:cs="Times New Roman" w:hAnsi="Times New Roman" w:eastAsia="Times New Roman" w:ascii="Times New Roman"/>
          <w:i/>
          <w:color w:val="1C1D1C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destino</w:t>
      </w:r>
      <w:r>
        <w:rPr>
          <w:rFonts w:cs="Times New Roman" w:hAnsi="Times New Roman" w:eastAsia="Times New Roman" w:ascii="Times New Roman"/>
          <w:i/>
          <w:color w:val="1C1D1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violines</w:t>
      </w:r>
      <w:r>
        <w:rPr>
          <w:rFonts w:cs="Times New Roman" w:hAnsi="Times New Roman" w:eastAsia="Times New Roman" w:ascii="Times New Roman"/>
          <w:i/>
          <w:color w:val="1C1D1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color w:val="1C1D1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silencio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i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color w:val="1C1D1C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i/>
          <w:color w:val="1C1D1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dibuja</w:t>
      </w:r>
      <w:r>
        <w:rPr>
          <w:rFonts w:cs="Times New Roman" w:hAnsi="Times New Roman" w:eastAsia="Times New Roman" w:ascii="Times New Roman"/>
          <w:i/>
          <w:color w:val="1C1D1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color w:val="1C1D1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deseo!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300"/>
        <w:ind w:left="750" w:right="686"/>
      </w:pP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color w:val="1C1D1C"/>
          <w:spacing w:val="-34"/>
          <w:w w:val="100"/>
          <w:position w:val="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1C1D1C"/>
          <w:spacing w:val="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poema</w:t>
      </w:r>
      <w:r>
        <w:rPr>
          <w:rFonts w:cs="Times New Roman" w:hAnsi="Times New Roman" w:eastAsia="Times New Roman" w:ascii="Times New Roman"/>
          <w:color w:val="1C1D1C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"Arcano</w:t>
      </w:r>
      <w:r>
        <w:rPr>
          <w:rFonts w:cs="Times New Roman" w:hAnsi="Times New Roman" w:eastAsia="Times New Roman" w:ascii="Times New Roman"/>
          <w:color w:val="424442"/>
          <w:spacing w:val="0"/>
          <w:w w:val="100"/>
          <w:position w:val="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C1D1C"/>
          <w:spacing w:val="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color w:val="1C1D1C"/>
          <w:spacing w:val="-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color w:val="1C1D1C"/>
          <w:spacing w:val="1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recuerda</w:t>
      </w:r>
      <w:r>
        <w:rPr>
          <w:rFonts w:cs="Times New Roman" w:hAnsi="Times New Roman" w:eastAsia="Times New Roman" w:ascii="Times New Roman"/>
          <w:color w:val="1C1D1C"/>
          <w:spacing w:val="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position w:val="1"/>
          <w:sz w:val="24"/>
          <w:szCs w:val="24"/>
        </w:rPr>
        <w:t>que: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17"/>
        <w:ind w:left="1784" w:right="1647" w:hanging="10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color w:val="1C1D1C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noche</w:t>
      </w:r>
      <w:r>
        <w:rPr>
          <w:rFonts w:cs="Times New Roman" w:hAnsi="Times New Roman" w:eastAsia="Times New Roman" w:ascii="Times New Roman"/>
          <w:i/>
          <w:color w:val="1C1D1C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clarea</w:t>
      </w:r>
      <w:r>
        <w:rPr>
          <w:rFonts w:cs="Times New Roman" w:hAnsi="Times New Roman" w:eastAsia="Times New Roman" w:ascii="Times New Roman"/>
          <w:i/>
          <w:color w:val="1C1D1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mares,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atraviesa</w:t>
      </w:r>
      <w:r>
        <w:rPr>
          <w:rFonts w:cs="Times New Roman" w:hAnsi="Times New Roman" w:eastAsia="Times New Roman" w:ascii="Times New Roman"/>
          <w:i/>
          <w:color w:val="1C1D1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color w:val="1C1D1C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piel,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698"/>
      </w:pPr>
      <w:r>
        <w:rPr>
          <w:rFonts w:cs="Times New Roman" w:hAnsi="Times New Roman" w:eastAsia="Times New Roman" w:ascii="Times New Roman"/>
          <w:i/>
          <w:color w:val="BABAB5"/>
          <w:spacing w:val="-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penetra</w:t>
      </w:r>
      <w:r>
        <w:rPr>
          <w:rFonts w:cs="Times New Roman" w:hAnsi="Times New Roman" w:eastAsia="Times New Roman" w:ascii="Times New Roman"/>
          <w:i/>
          <w:color w:val="1C1D1C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i/>
          <w:color w:val="1C1D1C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424442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74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dibuja</w:t>
      </w:r>
      <w:r>
        <w:rPr>
          <w:rFonts w:cs="Times New Roman" w:hAnsi="Times New Roman" w:eastAsia="Times New Roman" w:ascii="Times New Roman"/>
          <w:i/>
          <w:color w:val="1C1D1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i/>
          <w:color w:val="1C1D1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color w:val="1C1D1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tibias</w:t>
      </w:r>
      <w:r>
        <w:rPr>
          <w:rFonts w:cs="Times New Roman" w:hAnsi="Times New Roman" w:eastAsia="Times New Roman" w:ascii="Times New Roman"/>
          <w:i/>
          <w:color w:val="1C1D1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mañanas,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74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encuentra</w:t>
      </w:r>
      <w:r>
        <w:rPr>
          <w:rFonts w:cs="Times New Roman" w:hAnsi="Times New Roman" w:eastAsia="Times New Roman" w:ascii="Times New Roman"/>
          <w:i/>
          <w:color w:val="1C1D1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C1D1C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fulgor</w:t>
      </w:r>
      <w:r>
        <w:rPr>
          <w:rFonts w:cs="Times New Roman" w:hAnsi="Times New Roman" w:eastAsia="Times New Roman" w:ascii="Times New Roman"/>
          <w:i/>
          <w:color w:val="1C1D1C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color w:val="1C1D1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bosques</w:t>
      </w:r>
      <w:r>
        <w:rPr>
          <w:rFonts w:cs="Times New Roman" w:hAnsi="Times New Roman" w:eastAsia="Times New Roman" w:ascii="Times New Roman"/>
          <w:i/>
          <w:color w:val="1C1D1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olvidados.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2" w:right="5951"/>
      </w:pP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95"/>
      </w:pP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color w:val="1C1D1C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color w:val="1C1D1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reclama</w:t>
      </w:r>
      <w:r>
        <w:rPr>
          <w:rFonts w:cs="Times New Roman" w:hAnsi="Times New Roman" w:eastAsia="Times New Roman" w:ascii="Times New Roman"/>
          <w:color w:val="1C1D1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preciosaments</w:t>
      </w:r>
      <w:r>
        <w:rPr>
          <w:rFonts w:cs="Times New Roman" w:hAnsi="Times New Roman" w:eastAsia="Times New Roman" w:ascii="Times New Roman"/>
          <w:color w:val="1C1D1C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que: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47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color w:val="1C1D1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noche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color w:val="1C1D1C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perdona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38"/>
      </w:pP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C1D1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víctimas</w:t>
      </w:r>
      <w:r>
        <w:rPr>
          <w:rFonts w:cs="Times New Roman" w:hAnsi="Times New Roman" w:eastAsia="Times New Roman" w:ascii="Times New Roman"/>
          <w:i/>
          <w:color w:val="1C1D1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color w:val="1C1D1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crepúscul</w:t>
      </w:r>
      <w:r>
        <w:rPr>
          <w:rFonts w:cs="Times New Roman" w:hAnsi="Times New Roman" w:eastAsia="Times New Roman" w:ascii="Times New Roman"/>
          <w:i/>
          <w:color w:val="1C1D1C"/>
          <w:spacing w:val="-1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1C1D1C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2" w:firstLine="29"/>
      </w:pP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Diáfana,</w:t>
      </w:r>
      <w:r>
        <w:rPr>
          <w:rFonts w:cs="Times New Roman" w:hAnsi="Times New Roman" w:eastAsia="Times New Roman" w:ascii="Times New Roman"/>
          <w:color w:val="1C1D1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dueña</w:t>
      </w:r>
      <w:r>
        <w:rPr>
          <w:rFonts w:cs="Times New Roman" w:hAnsi="Times New Roman" w:eastAsia="Times New Roman" w:ascii="Times New Roman"/>
          <w:color w:val="1C1D1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D1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C1D1C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lirismo</w:t>
      </w:r>
      <w:r>
        <w:rPr>
          <w:rFonts w:cs="Times New Roman" w:hAnsi="Times New Roman" w:eastAsia="Times New Roman" w:ascii="Times New Roman"/>
          <w:color w:val="1C1D1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estremecedor,</w:t>
      </w:r>
      <w:r>
        <w:rPr>
          <w:rFonts w:cs="Times New Roman" w:hAnsi="Times New Roman" w:eastAsia="Times New Roman" w:ascii="Times New Roman"/>
          <w:color w:val="1C1D1C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color w:val="1C1D1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C1D1C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1C1D1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busca</w:t>
      </w:r>
      <w:r>
        <w:rPr>
          <w:rFonts w:cs="Times New Roman" w:hAnsi="Times New Roman" w:eastAsia="Times New Roman" w:ascii="Times New Roman"/>
          <w:color w:val="1C1D1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cons­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color w:val="1C1D1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belleza,</w:t>
      </w:r>
      <w:r>
        <w:rPr>
          <w:rFonts w:cs="Times New Roman" w:hAnsi="Times New Roman" w:eastAsia="Times New Roman" w:ascii="Times New Roman"/>
          <w:color w:val="1C1D1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1C1D1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poesía</w:t>
      </w:r>
      <w:r>
        <w:rPr>
          <w:rFonts w:cs="Times New Roman" w:hAnsi="Times New Roman" w:eastAsia="Times New Roman" w:ascii="Times New Roman"/>
          <w:color w:val="1C1D1C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D1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nuestro</w:t>
      </w:r>
      <w:r>
        <w:rPr>
          <w:rFonts w:cs="Times New Roman" w:hAnsi="Times New Roman" w:eastAsia="Times New Roman" w:ascii="Times New Roman"/>
          <w:color w:val="1C1D1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amigo</w:t>
      </w:r>
      <w:r>
        <w:rPr>
          <w:rFonts w:cs="Times New Roman" w:hAnsi="Times New Roman" w:eastAsia="Times New Roman" w:ascii="Times New Roman"/>
          <w:color w:val="1C1D1C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brilla</w:t>
      </w:r>
      <w:r>
        <w:rPr>
          <w:rFonts w:cs="Times New Roman" w:hAnsi="Times New Roman" w:eastAsia="Times New Roman" w:ascii="Times New Roman"/>
          <w:color w:val="1C1D1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C1D1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1C1D1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largo</w:t>
      </w:r>
      <w:r>
        <w:rPr>
          <w:rFonts w:cs="Times New Roman" w:hAnsi="Times New Roman" w:eastAsia="Times New Roman" w:ascii="Times New Roman"/>
          <w:color w:val="1C1D1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composición.</w:t>
      </w:r>
      <w:r>
        <w:rPr>
          <w:rFonts w:cs="Times New Roman" w:hAnsi="Times New Roman" w:eastAsia="Times New Roman" w:ascii="Times New Roman"/>
          <w:color w:val="1C1D1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repito,</w:t>
      </w:r>
      <w:r>
        <w:rPr>
          <w:rFonts w:cs="Times New Roman" w:hAnsi="Times New Roman" w:eastAsia="Times New Roman" w:ascii="Times New Roman"/>
          <w:color w:val="1C1D1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1C1D1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color w:val="1C1D1C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felicidad</w:t>
      </w:r>
      <w:r>
        <w:rPr>
          <w:rFonts w:cs="Times New Roman" w:hAnsi="Times New Roman" w:eastAsia="Times New Roman" w:ascii="Times New Roman"/>
          <w:color w:val="1C1D1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leer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C1D1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comentar</w:t>
      </w:r>
      <w:r>
        <w:rPr>
          <w:rFonts w:cs="Times New Roman" w:hAnsi="Times New Roman" w:eastAsia="Times New Roman" w:ascii="Times New Roman"/>
          <w:color w:val="1C1D1C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poesía</w:t>
      </w:r>
      <w:r>
        <w:rPr>
          <w:rFonts w:cs="Times New Roman" w:hAnsi="Times New Roman" w:eastAsia="Times New Roman" w:ascii="Times New Roman"/>
          <w:color w:val="1C1D1C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D1C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Alejandro</w:t>
      </w:r>
      <w:r>
        <w:rPr>
          <w:rFonts w:cs="Times New Roman" w:hAnsi="Times New Roman" w:eastAsia="Times New Roman" w:ascii="Times New Roman"/>
          <w:color w:val="1C1D1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D1C"/>
          <w:spacing w:val="0"/>
          <w:w w:val="100"/>
          <w:sz w:val="24"/>
          <w:szCs w:val="24"/>
        </w:rPr>
        <w:t>Elissagaray.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5"/>
      </w:pPr>
      <w:r>
        <w:rPr>
          <w:rFonts w:cs="Times New Roman" w:hAnsi="Times New Roman" w:eastAsia="Times New Roman" w:ascii="Times New Roman"/>
          <w:b/>
          <w:color w:val="1C1D1C"/>
          <w:spacing w:val="0"/>
          <w:w w:val="92"/>
          <w:sz w:val="24"/>
          <w:szCs w:val="24"/>
        </w:rPr>
        <w:t>Roberto</w:t>
      </w:r>
      <w:r>
        <w:rPr>
          <w:rFonts w:cs="Times New Roman" w:hAnsi="Times New Roman" w:eastAsia="Times New Roman" w:ascii="Times New Roman"/>
          <w:b/>
          <w:color w:val="1C1D1C"/>
          <w:spacing w:val="45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C1D1C"/>
          <w:spacing w:val="0"/>
          <w:w w:val="100"/>
          <w:sz w:val="24"/>
          <w:szCs w:val="24"/>
        </w:rPr>
        <w:t>Alifano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365"/>
      </w:pPr>
      <w:r>
        <w:rPr>
          <w:rFonts w:cs="Times New Roman" w:hAnsi="Times New Roman" w:eastAsia="Times New Roman" w:ascii="Times New Roman"/>
          <w:color w:val="1C1D1C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Sz w:w="15680" w:h="11840" w:orient="landscape"/>
      <w:pgMar w:top="500" w:bottom="0" w:left="760" w:right="500"/>
      <w:cols w:num="2" w:equalWidth="off">
        <w:col w:w="6366" w:space="1658"/>
        <w:col w:w="6396"/>
      </w:cols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