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7B347" w14:textId="070451E7" w:rsidR="00985DB0" w:rsidRDefault="00555D04" w:rsidP="00985DB0">
      <w:pPr>
        <w:widowControl w:val="0"/>
        <w:tabs>
          <w:tab w:val="left" w:pos="8505"/>
        </w:tabs>
        <w:autoSpaceDE w:val="0"/>
        <w:autoSpaceDN w:val="0"/>
        <w:adjustRightInd w:val="0"/>
        <w:spacing w:before="18" w:line="1196" w:lineRule="exact"/>
        <w:ind w:right="333"/>
        <w:jc w:val="center"/>
        <w:rPr>
          <w:rFonts w:ascii="Garamond" w:hAnsi="Garamond" w:cs="Garamond"/>
          <w:kern w:val="1"/>
          <w:sz w:val="68"/>
          <w:szCs w:val="68"/>
          <w:lang w:val="es-ES"/>
        </w:rPr>
      </w:pPr>
      <w:r w:rsidRPr="002D504D">
        <w:rPr>
          <w:rFonts w:ascii="Garamond" w:hAnsi="Garamond" w:cs="Garamond"/>
          <w:sz w:val="68"/>
          <w:szCs w:val="68"/>
          <w:lang w:val="es-ES"/>
        </w:rPr>
        <w:t>A</w:t>
      </w:r>
      <w:r w:rsidRPr="002D504D">
        <w:rPr>
          <w:rFonts w:ascii="Garamond" w:hAnsi="Garamond" w:cs="Garamond"/>
          <w:spacing w:val="24"/>
          <w:kern w:val="1"/>
          <w:sz w:val="68"/>
          <w:szCs w:val="68"/>
          <w:lang w:val="es-ES"/>
        </w:rPr>
        <w:t xml:space="preserve"> </w:t>
      </w:r>
      <w:r w:rsidRPr="002D504D">
        <w:rPr>
          <w:rFonts w:ascii="Garamond" w:hAnsi="Garamond" w:cs="Garamond"/>
          <w:spacing w:val="-4"/>
          <w:kern w:val="1"/>
          <w:sz w:val="68"/>
          <w:szCs w:val="68"/>
          <w:lang w:val="es-ES"/>
        </w:rPr>
        <w:t>IM</w:t>
      </w:r>
      <w:r w:rsidRPr="002D504D">
        <w:rPr>
          <w:rFonts w:ascii="Garamond" w:hAnsi="Garamond" w:cs="Garamond"/>
          <w:spacing w:val="-5"/>
          <w:kern w:val="1"/>
          <w:sz w:val="68"/>
          <w:szCs w:val="68"/>
          <w:lang w:val="es-ES"/>
        </w:rPr>
        <w:t>A</w:t>
      </w:r>
      <w:r w:rsidRPr="002D504D">
        <w:rPr>
          <w:rFonts w:ascii="Garamond" w:hAnsi="Garamond" w:cs="Garamond"/>
          <w:spacing w:val="-4"/>
          <w:kern w:val="1"/>
          <w:sz w:val="68"/>
          <w:szCs w:val="68"/>
          <w:lang w:val="es-ES"/>
        </w:rPr>
        <w:t>GEN</w:t>
      </w:r>
    </w:p>
    <w:p w14:paraId="5251D059" w14:textId="4BC6B148" w:rsidR="00985DB0" w:rsidRDefault="00555D04" w:rsidP="00985DB0">
      <w:pPr>
        <w:widowControl w:val="0"/>
        <w:tabs>
          <w:tab w:val="left" w:pos="8505"/>
        </w:tabs>
        <w:autoSpaceDE w:val="0"/>
        <w:autoSpaceDN w:val="0"/>
        <w:adjustRightInd w:val="0"/>
        <w:spacing w:before="18" w:line="1196" w:lineRule="exact"/>
        <w:ind w:right="333"/>
        <w:jc w:val="center"/>
        <w:rPr>
          <w:rFonts w:ascii="Garamond" w:hAnsi="Garamond" w:cs="Garamond"/>
          <w:kern w:val="1"/>
          <w:sz w:val="68"/>
          <w:szCs w:val="68"/>
          <w:lang w:val="es-ES"/>
        </w:rPr>
      </w:pPr>
      <w:r w:rsidRPr="002D504D">
        <w:rPr>
          <w:rFonts w:ascii="Garamond" w:hAnsi="Garamond" w:cs="Garamond"/>
          <w:kern w:val="1"/>
          <w:sz w:val="68"/>
          <w:szCs w:val="68"/>
          <w:lang w:val="es-ES"/>
        </w:rPr>
        <w:t>Y</w:t>
      </w:r>
    </w:p>
    <w:p w14:paraId="22923CD5" w14:textId="208BF0FF" w:rsidR="00555D04" w:rsidRPr="002D504D" w:rsidRDefault="00555D04" w:rsidP="00985DB0">
      <w:pPr>
        <w:widowControl w:val="0"/>
        <w:tabs>
          <w:tab w:val="left" w:pos="8505"/>
        </w:tabs>
        <w:autoSpaceDE w:val="0"/>
        <w:autoSpaceDN w:val="0"/>
        <w:adjustRightInd w:val="0"/>
        <w:spacing w:before="18" w:line="1196" w:lineRule="exact"/>
        <w:ind w:right="333"/>
        <w:jc w:val="center"/>
        <w:rPr>
          <w:rFonts w:ascii="Garamond" w:hAnsi="Garamond" w:cs="Garamond"/>
          <w:kern w:val="1"/>
          <w:sz w:val="68"/>
          <w:szCs w:val="68"/>
          <w:lang w:val="es-ES"/>
        </w:rPr>
      </w:pPr>
      <w:r w:rsidRPr="002D504D">
        <w:rPr>
          <w:rFonts w:ascii="Garamond" w:hAnsi="Garamond" w:cs="Garamond"/>
          <w:spacing w:val="-3"/>
          <w:kern w:val="1"/>
          <w:sz w:val="68"/>
          <w:szCs w:val="68"/>
          <w:lang w:val="es-ES"/>
        </w:rPr>
        <w:t>SEMEJ</w:t>
      </w:r>
      <w:r w:rsidRPr="002D504D">
        <w:rPr>
          <w:rFonts w:ascii="Garamond" w:hAnsi="Garamond" w:cs="Garamond"/>
          <w:spacing w:val="-4"/>
          <w:kern w:val="1"/>
          <w:sz w:val="68"/>
          <w:szCs w:val="68"/>
          <w:lang w:val="es-ES"/>
        </w:rPr>
        <w:t>ANZA</w:t>
      </w:r>
    </w:p>
    <w:p w14:paraId="5F3481A2" w14:textId="77777777" w:rsidR="00555D04" w:rsidRPr="002D504D" w:rsidRDefault="00555D04" w:rsidP="00CC7BEB">
      <w:pPr>
        <w:widowControl w:val="0"/>
        <w:tabs>
          <w:tab w:val="left" w:pos="8505"/>
        </w:tabs>
        <w:autoSpaceDE w:val="0"/>
        <w:autoSpaceDN w:val="0"/>
        <w:adjustRightInd w:val="0"/>
        <w:spacing w:before="6"/>
        <w:ind w:right="333"/>
        <w:rPr>
          <w:rFonts w:ascii="Garamond" w:hAnsi="Garamond" w:cs="Garamond"/>
          <w:kern w:val="1"/>
          <w:sz w:val="68"/>
          <w:szCs w:val="68"/>
          <w:lang w:val="es-ES"/>
        </w:rPr>
      </w:pPr>
    </w:p>
    <w:p w14:paraId="7C5DFDE9" w14:textId="77777777" w:rsidR="00555D04" w:rsidRDefault="00555D04" w:rsidP="002D504D">
      <w:pPr>
        <w:widowControl w:val="0"/>
        <w:tabs>
          <w:tab w:val="left" w:pos="6521"/>
          <w:tab w:val="left" w:pos="6804"/>
          <w:tab w:val="left" w:pos="6946"/>
          <w:tab w:val="left" w:pos="8505"/>
        </w:tabs>
        <w:autoSpaceDE w:val="0"/>
        <w:autoSpaceDN w:val="0"/>
        <w:adjustRightInd w:val="0"/>
        <w:spacing w:line="20" w:lineRule="atLeast"/>
        <w:ind w:right="2250"/>
        <w:rPr>
          <w:rFonts w:ascii="Garamond" w:hAnsi="Garamond" w:cs="Garamond"/>
          <w:kern w:val="1"/>
          <w:sz w:val="2"/>
          <w:szCs w:val="2"/>
          <w:lang w:val="es-ES"/>
        </w:rPr>
      </w:pPr>
    </w:p>
    <w:p w14:paraId="3CE2E096" w14:textId="77777777" w:rsidR="00555D04" w:rsidRDefault="00555D04" w:rsidP="00CC7BEB">
      <w:pPr>
        <w:widowControl w:val="0"/>
        <w:tabs>
          <w:tab w:val="left" w:pos="6946"/>
          <w:tab w:val="left" w:pos="7797"/>
          <w:tab w:val="left" w:pos="8505"/>
        </w:tabs>
        <w:autoSpaceDE w:val="0"/>
        <w:autoSpaceDN w:val="0"/>
        <w:adjustRightInd w:val="0"/>
        <w:spacing w:before="152"/>
        <w:ind w:right="333"/>
        <w:jc w:val="center"/>
        <w:rPr>
          <w:rFonts w:ascii="Cambria Bold Italic" w:hAnsi="Cambria Bold Italic" w:cs="Cambria Bold Italic"/>
          <w:kern w:val="1"/>
          <w:sz w:val="36"/>
          <w:szCs w:val="36"/>
          <w:lang w:val="es-ES"/>
        </w:rPr>
      </w:pPr>
      <w:r>
        <w:rPr>
          <w:rFonts w:ascii="Cambria Italic" w:hAnsi="Cambria Italic" w:cs="Cambria Italic"/>
          <w:i/>
          <w:iCs/>
          <w:spacing w:val="7"/>
          <w:kern w:val="1"/>
          <w:sz w:val="36"/>
          <w:szCs w:val="36"/>
          <w:lang w:val="es-ES"/>
        </w:rPr>
        <w:t>L</w:t>
      </w:r>
      <w:r>
        <w:rPr>
          <w:rFonts w:ascii="Cambria Italic" w:hAnsi="Cambria Italic" w:cs="Cambria Italic"/>
          <w:i/>
          <w:iCs/>
          <w:kern w:val="1"/>
          <w:sz w:val="36"/>
          <w:szCs w:val="36"/>
          <w:lang w:val="es-ES"/>
        </w:rPr>
        <w:t>os</w:t>
      </w:r>
      <w:r>
        <w:rPr>
          <w:rFonts w:ascii="Cambria Italic" w:hAnsi="Cambria Italic" w:cs="Cambria Italic"/>
          <w:i/>
          <w:iCs/>
          <w:spacing w:val="-18"/>
          <w:kern w:val="1"/>
          <w:sz w:val="36"/>
          <w:szCs w:val="36"/>
          <w:lang w:val="es-ES"/>
        </w:rPr>
        <w:t xml:space="preserve"> </w:t>
      </w:r>
      <w:r>
        <w:rPr>
          <w:rFonts w:ascii="Cambria Italic" w:hAnsi="Cambria Italic" w:cs="Cambria Italic"/>
          <w:i/>
          <w:iCs/>
          <w:kern w:val="1"/>
          <w:sz w:val="36"/>
          <w:szCs w:val="36"/>
          <w:lang w:val="es-ES"/>
        </w:rPr>
        <w:t>poderes</w:t>
      </w:r>
      <w:r>
        <w:rPr>
          <w:rFonts w:ascii="Cambria Italic" w:hAnsi="Cambria Italic" w:cs="Cambria Italic"/>
          <w:i/>
          <w:iCs/>
          <w:spacing w:val="-17"/>
          <w:kern w:val="1"/>
          <w:sz w:val="36"/>
          <w:szCs w:val="36"/>
          <w:lang w:val="es-ES"/>
        </w:rPr>
        <w:t xml:space="preserve"> </w:t>
      </w:r>
      <w:r>
        <w:rPr>
          <w:rFonts w:ascii="Cambria Italic" w:hAnsi="Cambria Italic" w:cs="Cambria Italic"/>
          <w:i/>
          <w:iCs/>
          <w:kern w:val="1"/>
          <w:sz w:val="36"/>
          <w:szCs w:val="36"/>
          <w:lang w:val="es-ES"/>
        </w:rPr>
        <w:t>divinos</w:t>
      </w:r>
      <w:r>
        <w:rPr>
          <w:rFonts w:ascii="Cambria Italic" w:hAnsi="Cambria Italic" w:cs="Cambria Italic"/>
          <w:i/>
          <w:iCs/>
          <w:spacing w:val="-17"/>
          <w:kern w:val="1"/>
          <w:sz w:val="36"/>
          <w:szCs w:val="36"/>
          <w:lang w:val="es-ES"/>
        </w:rPr>
        <w:t xml:space="preserve"> </w:t>
      </w:r>
      <w:r>
        <w:rPr>
          <w:rFonts w:ascii="Cambria Italic" w:hAnsi="Cambria Italic" w:cs="Cambria Italic"/>
          <w:i/>
          <w:iCs/>
          <w:kern w:val="1"/>
          <w:sz w:val="36"/>
          <w:szCs w:val="36"/>
          <w:lang w:val="es-ES"/>
        </w:rPr>
        <w:t>están</w:t>
      </w:r>
      <w:r>
        <w:rPr>
          <w:rFonts w:ascii="Cambria Italic" w:hAnsi="Cambria Italic" w:cs="Cambria Italic"/>
          <w:i/>
          <w:iCs/>
          <w:spacing w:val="-17"/>
          <w:kern w:val="1"/>
          <w:sz w:val="36"/>
          <w:szCs w:val="36"/>
          <w:lang w:val="es-ES"/>
        </w:rPr>
        <w:t xml:space="preserve"> </w:t>
      </w:r>
      <w:r>
        <w:rPr>
          <w:rFonts w:ascii="Cambria Italic" w:hAnsi="Cambria Italic" w:cs="Cambria Italic"/>
          <w:i/>
          <w:iCs/>
          <w:kern w:val="1"/>
          <w:sz w:val="36"/>
          <w:szCs w:val="36"/>
          <w:lang w:val="es-ES"/>
        </w:rPr>
        <w:t>en</w:t>
      </w:r>
      <w:r>
        <w:rPr>
          <w:rFonts w:ascii="Cambria Italic" w:hAnsi="Cambria Italic" w:cs="Cambria Italic"/>
          <w:i/>
          <w:iCs/>
          <w:spacing w:val="-17"/>
          <w:kern w:val="1"/>
          <w:sz w:val="36"/>
          <w:szCs w:val="36"/>
          <w:lang w:val="es-ES"/>
        </w:rPr>
        <w:t xml:space="preserve"> </w:t>
      </w:r>
      <w:r>
        <w:rPr>
          <w:rFonts w:ascii="Cambria Italic" w:hAnsi="Cambria Italic" w:cs="Cambria Italic"/>
          <w:i/>
          <w:iCs/>
          <w:kern w:val="1"/>
          <w:sz w:val="36"/>
          <w:szCs w:val="36"/>
          <w:lang w:val="es-ES"/>
        </w:rPr>
        <w:t>ti</w:t>
      </w:r>
    </w:p>
    <w:p w14:paraId="66CEA797" w14:textId="77777777" w:rsidR="00555D04" w:rsidRDefault="00555D04" w:rsidP="00CC7BEB">
      <w:pPr>
        <w:widowControl w:val="0"/>
        <w:tabs>
          <w:tab w:val="left" w:pos="6946"/>
          <w:tab w:val="left" w:pos="7797"/>
          <w:tab w:val="left" w:pos="8505"/>
        </w:tabs>
        <w:autoSpaceDE w:val="0"/>
        <w:autoSpaceDN w:val="0"/>
        <w:adjustRightInd w:val="0"/>
        <w:ind w:right="333"/>
        <w:jc w:val="center"/>
        <w:rPr>
          <w:rFonts w:ascii="Cambria Italic" w:hAnsi="Cambria Italic" w:cs="Cambria Italic"/>
          <w:i/>
          <w:iCs/>
          <w:kern w:val="1"/>
          <w:sz w:val="36"/>
          <w:szCs w:val="36"/>
          <w:lang w:val="es-ES"/>
        </w:rPr>
      </w:pPr>
    </w:p>
    <w:p w14:paraId="2100488A" w14:textId="77777777" w:rsidR="00555D04" w:rsidRDefault="00555D04" w:rsidP="002D504D">
      <w:pPr>
        <w:widowControl w:val="0"/>
        <w:tabs>
          <w:tab w:val="left" w:pos="6521"/>
          <w:tab w:val="left" w:pos="6804"/>
          <w:tab w:val="left" w:pos="6946"/>
          <w:tab w:val="left" w:pos="8505"/>
        </w:tabs>
        <w:autoSpaceDE w:val="0"/>
        <w:autoSpaceDN w:val="0"/>
        <w:adjustRightInd w:val="0"/>
        <w:ind w:right="2250"/>
        <w:rPr>
          <w:rFonts w:ascii="Cambria Italic" w:hAnsi="Cambria Italic" w:cs="Cambria Italic"/>
          <w:i/>
          <w:iCs/>
          <w:kern w:val="1"/>
          <w:sz w:val="36"/>
          <w:szCs w:val="36"/>
          <w:lang w:val="es-ES"/>
        </w:rPr>
      </w:pPr>
    </w:p>
    <w:p w14:paraId="22EB9334" w14:textId="77777777" w:rsidR="00555D04" w:rsidRDefault="00555D04" w:rsidP="002D504D">
      <w:pPr>
        <w:widowControl w:val="0"/>
        <w:tabs>
          <w:tab w:val="left" w:pos="6521"/>
          <w:tab w:val="left" w:pos="6804"/>
          <w:tab w:val="left" w:pos="6946"/>
          <w:tab w:val="left" w:pos="8505"/>
        </w:tabs>
        <w:autoSpaceDE w:val="0"/>
        <w:autoSpaceDN w:val="0"/>
        <w:adjustRightInd w:val="0"/>
        <w:ind w:right="2250"/>
        <w:rPr>
          <w:rFonts w:ascii="Cambria Italic" w:hAnsi="Cambria Italic" w:cs="Cambria Italic"/>
          <w:i/>
          <w:iCs/>
          <w:kern w:val="1"/>
          <w:sz w:val="36"/>
          <w:szCs w:val="36"/>
          <w:lang w:val="es-ES"/>
        </w:rPr>
      </w:pPr>
    </w:p>
    <w:p w14:paraId="427AE6CA" w14:textId="77777777" w:rsidR="00555D04" w:rsidRDefault="00555D04" w:rsidP="002D504D">
      <w:pPr>
        <w:widowControl w:val="0"/>
        <w:tabs>
          <w:tab w:val="left" w:pos="6521"/>
          <w:tab w:val="left" w:pos="6804"/>
          <w:tab w:val="left" w:pos="6946"/>
          <w:tab w:val="left" w:pos="8505"/>
        </w:tabs>
        <w:autoSpaceDE w:val="0"/>
        <w:autoSpaceDN w:val="0"/>
        <w:adjustRightInd w:val="0"/>
        <w:ind w:right="2250"/>
        <w:rPr>
          <w:rFonts w:ascii="Cambria Italic" w:hAnsi="Cambria Italic" w:cs="Cambria Italic"/>
          <w:i/>
          <w:iCs/>
          <w:kern w:val="1"/>
          <w:sz w:val="36"/>
          <w:szCs w:val="36"/>
          <w:lang w:val="es-ES"/>
        </w:rPr>
      </w:pPr>
    </w:p>
    <w:p w14:paraId="7FF4B65C" w14:textId="77777777" w:rsidR="00555D04" w:rsidRDefault="00555D04" w:rsidP="002D504D">
      <w:pPr>
        <w:widowControl w:val="0"/>
        <w:tabs>
          <w:tab w:val="left" w:pos="6521"/>
          <w:tab w:val="left" w:pos="6804"/>
          <w:tab w:val="left" w:pos="6946"/>
          <w:tab w:val="left" w:pos="8505"/>
        </w:tabs>
        <w:autoSpaceDE w:val="0"/>
        <w:autoSpaceDN w:val="0"/>
        <w:adjustRightInd w:val="0"/>
        <w:ind w:right="2250"/>
        <w:rPr>
          <w:rFonts w:ascii="Cambria Italic" w:hAnsi="Cambria Italic" w:cs="Cambria Italic"/>
          <w:i/>
          <w:iCs/>
          <w:kern w:val="1"/>
          <w:sz w:val="36"/>
          <w:szCs w:val="36"/>
          <w:lang w:val="es-ES"/>
        </w:rPr>
      </w:pPr>
    </w:p>
    <w:p w14:paraId="6A04E599" w14:textId="77777777" w:rsidR="00555D04" w:rsidRDefault="00555D04" w:rsidP="002D504D">
      <w:pPr>
        <w:widowControl w:val="0"/>
        <w:tabs>
          <w:tab w:val="left" w:pos="6521"/>
          <w:tab w:val="left" w:pos="6804"/>
          <w:tab w:val="left" w:pos="6946"/>
          <w:tab w:val="left" w:pos="8505"/>
        </w:tabs>
        <w:autoSpaceDE w:val="0"/>
        <w:autoSpaceDN w:val="0"/>
        <w:adjustRightInd w:val="0"/>
        <w:spacing w:before="4"/>
        <w:ind w:right="2250"/>
        <w:rPr>
          <w:rFonts w:ascii="Cambria Italic" w:hAnsi="Cambria Italic" w:cs="Cambria Italic"/>
          <w:i/>
          <w:iCs/>
          <w:kern w:val="1"/>
          <w:sz w:val="30"/>
          <w:szCs w:val="30"/>
          <w:lang w:val="es-ES"/>
        </w:rPr>
      </w:pPr>
    </w:p>
    <w:p w14:paraId="58E91A4A" w14:textId="77777777" w:rsidR="00555D04" w:rsidRDefault="00555D04" w:rsidP="00CC7BEB">
      <w:pPr>
        <w:widowControl w:val="0"/>
        <w:tabs>
          <w:tab w:val="left" w:pos="6521"/>
          <w:tab w:val="left" w:pos="6804"/>
          <w:tab w:val="left" w:pos="6946"/>
          <w:tab w:val="left" w:pos="8505"/>
        </w:tabs>
        <w:autoSpaceDE w:val="0"/>
        <w:autoSpaceDN w:val="0"/>
        <w:adjustRightInd w:val="0"/>
        <w:ind w:right="333"/>
        <w:jc w:val="center"/>
        <w:rPr>
          <w:rFonts w:ascii="Garamond" w:hAnsi="Garamond" w:cs="Garamond"/>
          <w:kern w:val="1"/>
          <w:sz w:val="36"/>
          <w:szCs w:val="36"/>
          <w:lang w:val="es-ES"/>
        </w:rPr>
      </w:pPr>
      <w:proofErr w:type="spellStart"/>
      <w:r>
        <w:rPr>
          <w:rFonts w:ascii="Garamond" w:hAnsi="Garamond" w:cs="Garamond"/>
          <w:kern w:val="1"/>
          <w:sz w:val="36"/>
          <w:szCs w:val="36"/>
          <w:lang w:val="es-ES"/>
        </w:rPr>
        <w:t>Eliz</w:t>
      </w:r>
      <w:proofErr w:type="spellEnd"/>
      <w:r>
        <w:rPr>
          <w:rFonts w:ascii="Garamond" w:hAnsi="Garamond" w:cs="Garamond"/>
          <w:spacing w:val="-49"/>
          <w:kern w:val="1"/>
          <w:sz w:val="36"/>
          <w:szCs w:val="36"/>
          <w:lang w:val="es-ES"/>
        </w:rPr>
        <w:t xml:space="preserve"> </w:t>
      </w:r>
      <w:r>
        <w:rPr>
          <w:rFonts w:ascii="Garamond" w:hAnsi="Garamond" w:cs="Garamond"/>
          <w:kern w:val="1"/>
          <w:sz w:val="36"/>
          <w:szCs w:val="36"/>
          <w:lang w:val="es-ES"/>
        </w:rPr>
        <w:t>González</w:t>
      </w:r>
    </w:p>
    <w:p w14:paraId="01A25E74" w14:textId="77777777" w:rsidR="00555D04" w:rsidRDefault="00555D04" w:rsidP="002D504D">
      <w:pPr>
        <w:widowControl w:val="0"/>
        <w:tabs>
          <w:tab w:val="left" w:pos="6521"/>
          <w:tab w:val="left" w:pos="6804"/>
          <w:tab w:val="left" w:pos="6946"/>
          <w:tab w:val="left" w:pos="8505"/>
        </w:tabs>
        <w:autoSpaceDE w:val="0"/>
        <w:autoSpaceDN w:val="0"/>
        <w:adjustRightInd w:val="0"/>
        <w:ind w:right="2250"/>
        <w:rPr>
          <w:rFonts w:ascii="Garamond" w:hAnsi="Garamond" w:cs="Garamond"/>
          <w:kern w:val="1"/>
          <w:sz w:val="20"/>
          <w:szCs w:val="20"/>
          <w:lang w:val="es-ES"/>
        </w:rPr>
      </w:pPr>
    </w:p>
    <w:p w14:paraId="4D0E4C40" w14:textId="77777777" w:rsidR="00555D04" w:rsidRDefault="00555D04" w:rsidP="002D504D">
      <w:pPr>
        <w:widowControl w:val="0"/>
        <w:tabs>
          <w:tab w:val="left" w:pos="6521"/>
          <w:tab w:val="left" w:pos="6804"/>
          <w:tab w:val="left" w:pos="6946"/>
          <w:tab w:val="left" w:pos="8505"/>
        </w:tabs>
        <w:autoSpaceDE w:val="0"/>
        <w:autoSpaceDN w:val="0"/>
        <w:adjustRightInd w:val="0"/>
        <w:ind w:right="2250"/>
        <w:rPr>
          <w:rFonts w:ascii="Garamond" w:hAnsi="Garamond" w:cs="Garamond"/>
          <w:kern w:val="1"/>
          <w:sz w:val="20"/>
          <w:szCs w:val="20"/>
          <w:lang w:val="es-ES"/>
        </w:rPr>
      </w:pPr>
    </w:p>
    <w:p w14:paraId="3890115D" w14:textId="77777777" w:rsidR="00555D04" w:rsidRDefault="00555D04" w:rsidP="002D504D">
      <w:pPr>
        <w:widowControl w:val="0"/>
        <w:tabs>
          <w:tab w:val="left" w:pos="6521"/>
          <w:tab w:val="left" w:pos="6804"/>
          <w:tab w:val="left" w:pos="6946"/>
          <w:tab w:val="left" w:pos="8505"/>
        </w:tabs>
        <w:autoSpaceDE w:val="0"/>
        <w:autoSpaceDN w:val="0"/>
        <w:adjustRightInd w:val="0"/>
        <w:ind w:right="2250"/>
        <w:rPr>
          <w:rFonts w:ascii="Garamond" w:hAnsi="Garamond" w:cs="Garamond"/>
          <w:kern w:val="1"/>
          <w:sz w:val="20"/>
          <w:szCs w:val="20"/>
          <w:lang w:val="es-ES"/>
        </w:rPr>
      </w:pPr>
    </w:p>
    <w:p w14:paraId="09F6E120" w14:textId="77777777" w:rsidR="00555D04" w:rsidRDefault="00555D04" w:rsidP="002D504D">
      <w:pPr>
        <w:widowControl w:val="0"/>
        <w:tabs>
          <w:tab w:val="left" w:pos="6521"/>
          <w:tab w:val="left" w:pos="6804"/>
          <w:tab w:val="left" w:pos="6946"/>
          <w:tab w:val="left" w:pos="8505"/>
        </w:tabs>
        <w:autoSpaceDE w:val="0"/>
        <w:autoSpaceDN w:val="0"/>
        <w:adjustRightInd w:val="0"/>
        <w:ind w:right="2250"/>
        <w:rPr>
          <w:rFonts w:ascii="Garamond" w:hAnsi="Garamond" w:cs="Garamond"/>
          <w:kern w:val="1"/>
          <w:sz w:val="20"/>
          <w:szCs w:val="20"/>
          <w:lang w:val="es-ES"/>
        </w:rPr>
      </w:pPr>
    </w:p>
    <w:p w14:paraId="5F272EE9" w14:textId="77777777" w:rsidR="00555D04" w:rsidRDefault="00555D04" w:rsidP="002D504D">
      <w:pPr>
        <w:widowControl w:val="0"/>
        <w:tabs>
          <w:tab w:val="left" w:pos="6521"/>
          <w:tab w:val="left" w:pos="6804"/>
          <w:tab w:val="left" w:pos="6946"/>
          <w:tab w:val="left" w:pos="8505"/>
        </w:tabs>
        <w:autoSpaceDE w:val="0"/>
        <w:autoSpaceDN w:val="0"/>
        <w:adjustRightInd w:val="0"/>
        <w:ind w:right="2250"/>
        <w:rPr>
          <w:rFonts w:ascii="Garamond" w:hAnsi="Garamond" w:cs="Garamond"/>
          <w:kern w:val="1"/>
          <w:sz w:val="20"/>
          <w:szCs w:val="20"/>
          <w:lang w:val="es-ES"/>
        </w:rPr>
      </w:pPr>
    </w:p>
    <w:p w14:paraId="7D3F99E0" w14:textId="77777777" w:rsidR="00555D04" w:rsidRDefault="00555D04" w:rsidP="002D504D">
      <w:pPr>
        <w:widowControl w:val="0"/>
        <w:tabs>
          <w:tab w:val="left" w:pos="6521"/>
          <w:tab w:val="left" w:pos="6804"/>
          <w:tab w:val="left" w:pos="6946"/>
          <w:tab w:val="left" w:pos="8505"/>
        </w:tabs>
        <w:autoSpaceDE w:val="0"/>
        <w:autoSpaceDN w:val="0"/>
        <w:adjustRightInd w:val="0"/>
        <w:ind w:right="2250"/>
        <w:rPr>
          <w:rFonts w:ascii="Garamond" w:hAnsi="Garamond" w:cs="Garamond"/>
          <w:kern w:val="1"/>
          <w:sz w:val="20"/>
          <w:szCs w:val="20"/>
          <w:lang w:val="es-ES"/>
        </w:rPr>
      </w:pPr>
    </w:p>
    <w:p w14:paraId="0BFF2289" w14:textId="77777777" w:rsidR="00555D04" w:rsidRDefault="00555D04" w:rsidP="002D504D">
      <w:pPr>
        <w:widowControl w:val="0"/>
        <w:tabs>
          <w:tab w:val="left" w:pos="6521"/>
          <w:tab w:val="left" w:pos="6804"/>
          <w:tab w:val="left" w:pos="6946"/>
          <w:tab w:val="left" w:pos="8505"/>
        </w:tabs>
        <w:autoSpaceDE w:val="0"/>
        <w:autoSpaceDN w:val="0"/>
        <w:adjustRightInd w:val="0"/>
        <w:ind w:right="2250"/>
        <w:rPr>
          <w:rFonts w:ascii="Garamond" w:hAnsi="Garamond" w:cs="Garamond"/>
          <w:kern w:val="1"/>
          <w:sz w:val="20"/>
          <w:szCs w:val="20"/>
          <w:lang w:val="es-ES"/>
        </w:rPr>
      </w:pPr>
    </w:p>
    <w:p w14:paraId="55DC947F" w14:textId="77777777" w:rsidR="00555D04" w:rsidRDefault="00555D04" w:rsidP="002D504D">
      <w:pPr>
        <w:widowControl w:val="0"/>
        <w:tabs>
          <w:tab w:val="left" w:pos="6521"/>
          <w:tab w:val="left" w:pos="6804"/>
          <w:tab w:val="left" w:pos="6946"/>
          <w:tab w:val="left" w:pos="8505"/>
        </w:tabs>
        <w:autoSpaceDE w:val="0"/>
        <w:autoSpaceDN w:val="0"/>
        <w:adjustRightInd w:val="0"/>
        <w:ind w:right="2250"/>
        <w:rPr>
          <w:rFonts w:ascii="Garamond" w:hAnsi="Garamond" w:cs="Garamond"/>
          <w:kern w:val="1"/>
          <w:sz w:val="20"/>
          <w:szCs w:val="20"/>
          <w:lang w:val="es-ES"/>
        </w:rPr>
      </w:pPr>
    </w:p>
    <w:p w14:paraId="0A39A4DB" w14:textId="77777777" w:rsidR="00555D04" w:rsidRDefault="00555D04" w:rsidP="002D504D">
      <w:pPr>
        <w:widowControl w:val="0"/>
        <w:tabs>
          <w:tab w:val="left" w:pos="6521"/>
          <w:tab w:val="left" w:pos="6804"/>
          <w:tab w:val="left" w:pos="6946"/>
          <w:tab w:val="left" w:pos="8505"/>
        </w:tabs>
        <w:autoSpaceDE w:val="0"/>
        <w:autoSpaceDN w:val="0"/>
        <w:adjustRightInd w:val="0"/>
        <w:ind w:right="2250"/>
        <w:rPr>
          <w:rFonts w:ascii="Garamond" w:hAnsi="Garamond" w:cs="Garamond"/>
          <w:kern w:val="1"/>
          <w:sz w:val="20"/>
          <w:szCs w:val="20"/>
          <w:lang w:val="es-ES"/>
        </w:rPr>
      </w:pPr>
    </w:p>
    <w:p w14:paraId="60761B6E" w14:textId="77777777" w:rsidR="00555D04" w:rsidRDefault="00555D04" w:rsidP="002D504D">
      <w:pPr>
        <w:widowControl w:val="0"/>
        <w:tabs>
          <w:tab w:val="left" w:pos="6521"/>
          <w:tab w:val="left" w:pos="6804"/>
          <w:tab w:val="left" w:pos="6946"/>
          <w:tab w:val="left" w:pos="8505"/>
        </w:tabs>
        <w:autoSpaceDE w:val="0"/>
        <w:autoSpaceDN w:val="0"/>
        <w:adjustRightInd w:val="0"/>
        <w:ind w:right="2250"/>
        <w:rPr>
          <w:rFonts w:ascii="Garamond" w:hAnsi="Garamond" w:cs="Garamond"/>
          <w:kern w:val="1"/>
          <w:sz w:val="20"/>
          <w:szCs w:val="20"/>
          <w:lang w:val="es-ES"/>
        </w:rPr>
      </w:pPr>
    </w:p>
    <w:p w14:paraId="2E073BCE" w14:textId="77777777" w:rsidR="00555D04" w:rsidRDefault="00555D04" w:rsidP="002D504D">
      <w:pPr>
        <w:widowControl w:val="0"/>
        <w:tabs>
          <w:tab w:val="left" w:pos="6521"/>
          <w:tab w:val="left" w:pos="6804"/>
          <w:tab w:val="left" w:pos="6946"/>
          <w:tab w:val="left" w:pos="8505"/>
        </w:tabs>
        <w:autoSpaceDE w:val="0"/>
        <w:autoSpaceDN w:val="0"/>
        <w:adjustRightInd w:val="0"/>
        <w:ind w:right="2250"/>
        <w:rPr>
          <w:rFonts w:ascii="Garamond" w:hAnsi="Garamond" w:cs="Garamond"/>
          <w:kern w:val="1"/>
          <w:sz w:val="20"/>
          <w:szCs w:val="20"/>
          <w:lang w:val="es-ES"/>
        </w:rPr>
      </w:pPr>
    </w:p>
    <w:p w14:paraId="668E1670" w14:textId="77777777" w:rsidR="00555D04" w:rsidRDefault="00555D04" w:rsidP="002D504D">
      <w:pPr>
        <w:widowControl w:val="0"/>
        <w:tabs>
          <w:tab w:val="left" w:pos="6521"/>
          <w:tab w:val="left" w:pos="6804"/>
          <w:tab w:val="left" w:pos="6946"/>
          <w:tab w:val="left" w:pos="8505"/>
        </w:tabs>
        <w:autoSpaceDE w:val="0"/>
        <w:autoSpaceDN w:val="0"/>
        <w:adjustRightInd w:val="0"/>
        <w:spacing w:before="10"/>
        <w:ind w:right="2250"/>
        <w:rPr>
          <w:rFonts w:ascii="Garamond" w:hAnsi="Garamond" w:cs="Garamond"/>
          <w:kern w:val="1"/>
          <w:sz w:val="28"/>
          <w:szCs w:val="28"/>
          <w:lang w:val="es-ES"/>
        </w:rPr>
      </w:pPr>
    </w:p>
    <w:p w14:paraId="73FFC743" w14:textId="77777777" w:rsidR="00555D04" w:rsidRDefault="00555D04" w:rsidP="002D504D">
      <w:pPr>
        <w:widowControl w:val="0"/>
        <w:tabs>
          <w:tab w:val="left" w:pos="6521"/>
          <w:tab w:val="left" w:pos="6804"/>
          <w:tab w:val="left" w:pos="6946"/>
          <w:tab w:val="left" w:pos="8505"/>
        </w:tabs>
        <w:autoSpaceDE w:val="0"/>
        <w:autoSpaceDN w:val="0"/>
        <w:adjustRightInd w:val="0"/>
        <w:spacing w:before="59" w:line="208" w:lineRule="exact"/>
        <w:ind w:right="2250"/>
        <w:rPr>
          <w:rFonts w:ascii="Times Roman" w:hAnsi="Times Roman" w:cs="Times Roman"/>
          <w:kern w:val="1"/>
          <w:sz w:val="16"/>
          <w:szCs w:val="16"/>
          <w:lang w:val="es-ES"/>
        </w:rPr>
      </w:pPr>
    </w:p>
    <w:p w14:paraId="368C49DB" w14:textId="77777777" w:rsidR="00555D04" w:rsidRDefault="00555D04" w:rsidP="002D504D">
      <w:pPr>
        <w:widowControl w:val="0"/>
        <w:tabs>
          <w:tab w:val="left" w:pos="6521"/>
          <w:tab w:val="left" w:pos="6804"/>
          <w:tab w:val="left" w:pos="6946"/>
          <w:tab w:val="left" w:pos="8505"/>
        </w:tabs>
        <w:autoSpaceDE w:val="0"/>
        <w:autoSpaceDN w:val="0"/>
        <w:adjustRightInd w:val="0"/>
        <w:spacing w:before="59" w:line="208" w:lineRule="exact"/>
        <w:ind w:right="2250"/>
        <w:rPr>
          <w:rFonts w:ascii="Times Roman" w:hAnsi="Times Roman" w:cs="Times Roman"/>
          <w:kern w:val="1"/>
          <w:sz w:val="16"/>
          <w:szCs w:val="16"/>
          <w:lang w:val="es-ES"/>
        </w:rPr>
      </w:pPr>
    </w:p>
    <w:p w14:paraId="3EFA1B6B" w14:textId="77777777" w:rsidR="00555D04" w:rsidRDefault="00555D04" w:rsidP="002D504D">
      <w:pPr>
        <w:widowControl w:val="0"/>
        <w:tabs>
          <w:tab w:val="left" w:pos="6521"/>
          <w:tab w:val="left" w:pos="6804"/>
          <w:tab w:val="left" w:pos="6946"/>
          <w:tab w:val="left" w:pos="8505"/>
        </w:tabs>
        <w:autoSpaceDE w:val="0"/>
        <w:autoSpaceDN w:val="0"/>
        <w:adjustRightInd w:val="0"/>
        <w:spacing w:before="59" w:line="208" w:lineRule="exact"/>
        <w:ind w:right="2250"/>
        <w:rPr>
          <w:rFonts w:ascii="Times Roman" w:hAnsi="Times Roman" w:cs="Times Roman"/>
          <w:kern w:val="1"/>
          <w:sz w:val="16"/>
          <w:szCs w:val="16"/>
          <w:lang w:val="es-ES"/>
        </w:rPr>
      </w:pPr>
    </w:p>
    <w:p w14:paraId="7E29352C" w14:textId="77777777" w:rsidR="00CC7BEB" w:rsidRDefault="00CC7BEB" w:rsidP="002D504D">
      <w:pPr>
        <w:widowControl w:val="0"/>
        <w:tabs>
          <w:tab w:val="left" w:pos="6521"/>
          <w:tab w:val="left" w:pos="6804"/>
          <w:tab w:val="left" w:pos="6946"/>
          <w:tab w:val="left" w:pos="8505"/>
        </w:tabs>
        <w:autoSpaceDE w:val="0"/>
        <w:autoSpaceDN w:val="0"/>
        <w:adjustRightInd w:val="0"/>
        <w:spacing w:before="59" w:line="208" w:lineRule="exact"/>
        <w:ind w:right="2250"/>
        <w:rPr>
          <w:rFonts w:ascii="Times Roman" w:hAnsi="Times Roman" w:cs="Times Roman"/>
          <w:kern w:val="1"/>
          <w:sz w:val="16"/>
          <w:szCs w:val="16"/>
          <w:lang w:val="es-ES"/>
        </w:rPr>
      </w:pPr>
    </w:p>
    <w:p w14:paraId="0DE9DCF0" w14:textId="77777777" w:rsidR="00CC7BEB" w:rsidRDefault="00CC7BEB" w:rsidP="002D504D">
      <w:pPr>
        <w:widowControl w:val="0"/>
        <w:tabs>
          <w:tab w:val="left" w:pos="6521"/>
          <w:tab w:val="left" w:pos="6804"/>
          <w:tab w:val="left" w:pos="6946"/>
          <w:tab w:val="left" w:pos="8505"/>
        </w:tabs>
        <w:autoSpaceDE w:val="0"/>
        <w:autoSpaceDN w:val="0"/>
        <w:adjustRightInd w:val="0"/>
        <w:spacing w:before="59" w:line="208" w:lineRule="exact"/>
        <w:ind w:right="2250"/>
        <w:rPr>
          <w:rFonts w:ascii="Times Roman" w:hAnsi="Times Roman" w:cs="Times Roman"/>
          <w:kern w:val="1"/>
          <w:sz w:val="16"/>
          <w:szCs w:val="16"/>
          <w:lang w:val="es-ES"/>
        </w:rPr>
      </w:pPr>
    </w:p>
    <w:p w14:paraId="5FCD91B7" w14:textId="77777777" w:rsidR="00CC7BEB" w:rsidRDefault="00CC7BEB" w:rsidP="002D504D">
      <w:pPr>
        <w:widowControl w:val="0"/>
        <w:tabs>
          <w:tab w:val="left" w:pos="6521"/>
          <w:tab w:val="left" w:pos="6804"/>
          <w:tab w:val="left" w:pos="6946"/>
          <w:tab w:val="left" w:pos="8505"/>
        </w:tabs>
        <w:autoSpaceDE w:val="0"/>
        <w:autoSpaceDN w:val="0"/>
        <w:adjustRightInd w:val="0"/>
        <w:spacing w:before="59" w:line="208" w:lineRule="exact"/>
        <w:ind w:right="2250"/>
        <w:rPr>
          <w:rFonts w:ascii="Times Roman" w:hAnsi="Times Roman" w:cs="Times Roman"/>
          <w:kern w:val="1"/>
          <w:sz w:val="16"/>
          <w:szCs w:val="16"/>
          <w:lang w:val="es-ES"/>
        </w:rPr>
      </w:pPr>
    </w:p>
    <w:p w14:paraId="6C5C11F6" w14:textId="77777777" w:rsidR="00CC7BEB" w:rsidRDefault="00CC7BEB" w:rsidP="002D504D">
      <w:pPr>
        <w:widowControl w:val="0"/>
        <w:tabs>
          <w:tab w:val="left" w:pos="6521"/>
          <w:tab w:val="left" w:pos="6804"/>
          <w:tab w:val="left" w:pos="6946"/>
          <w:tab w:val="left" w:pos="8505"/>
        </w:tabs>
        <w:autoSpaceDE w:val="0"/>
        <w:autoSpaceDN w:val="0"/>
        <w:adjustRightInd w:val="0"/>
        <w:spacing w:before="59" w:line="208" w:lineRule="exact"/>
        <w:ind w:right="2250"/>
        <w:rPr>
          <w:rFonts w:ascii="Times Roman" w:hAnsi="Times Roman" w:cs="Times Roman"/>
          <w:kern w:val="1"/>
          <w:sz w:val="16"/>
          <w:szCs w:val="16"/>
          <w:lang w:val="es-ES"/>
        </w:rPr>
      </w:pPr>
    </w:p>
    <w:p w14:paraId="232A0D92" w14:textId="77777777" w:rsidR="00CC7BEB" w:rsidRDefault="00CC7BEB" w:rsidP="002D504D">
      <w:pPr>
        <w:widowControl w:val="0"/>
        <w:tabs>
          <w:tab w:val="left" w:pos="6521"/>
          <w:tab w:val="left" w:pos="6804"/>
          <w:tab w:val="left" w:pos="6946"/>
          <w:tab w:val="left" w:pos="8505"/>
        </w:tabs>
        <w:autoSpaceDE w:val="0"/>
        <w:autoSpaceDN w:val="0"/>
        <w:adjustRightInd w:val="0"/>
        <w:spacing w:before="59" w:line="208" w:lineRule="exact"/>
        <w:ind w:right="2250"/>
        <w:rPr>
          <w:rFonts w:ascii="Times Roman" w:hAnsi="Times Roman" w:cs="Times Roman"/>
          <w:kern w:val="1"/>
          <w:sz w:val="16"/>
          <w:szCs w:val="16"/>
          <w:lang w:val="es-ES"/>
        </w:rPr>
      </w:pPr>
    </w:p>
    <w:p w14:paraId="47E3D8A3" w14:textId="0B701D69" w:rsidR="00555D04" w:rsidRPr="00985DB0" w:rsidRDefault="00555D04" w:rsidP="00985DB0">
      <w:pPr>
        <w:widowControl w:val="0"/>
        <w:tabs>
          <w:tab w:val="left" w:pos="8505"/>
        </w:tabs>
        <w:autoSpaceDE w:val="0"/>
        <w:autoSpaceDN w:val="0"/>
        <w:adjustRightInd w:val="0"/>
        <w:spacing w:before="179"/>
        <w:ind w:right="191"/>
        <w:jc w:val="center"/>
        <w:rPr>
          <w:rFonts w:ascii="Cambria Bold Italic" w:hAnsi="Cambria Bold Italic" w:cs="Cambria Bold Italic"/>
          <w:kern w:val="1"/>
          <w:sz w:val="36"/>
          <w:szCs w:val="36"/>
          <w:lang w:val="es-ES"/>
        </w:rPr>
      </w:pPr>
      <w:r>
        <w:rPr>
          <w:rFonts w:ascii="Cambria Italic" w:hAnsi="Cambria Italic" w:cs="Cambria Italic"/>
          <w:i/>
          <w:iCs/>
          <w:spacing w:val="1"/>
          <w:kern w:val="1"/>
          <w:sz w:val="36"/>
          <w:szCs w:val="36"/>
          <w:lang w:val="es-ES"/>
        </w:rPr>
        <w:lastRenderedPageBreak/>
        <w:t>Carta</w:t>
      </w:r>
      <w:r>
        <w:rPr>
          <w:rFonts w:ascii="Cambria Italic" w:hAnsi="Cambria Italic" w:cs="Cambria Italic"/>
          <w:i/>
          <w:iCs/>
          <w:spacing w:val="-27"/>
          <w:kern w:val="1"/>
          <w:sz w:val="36"/>
          <w:szCs w:val="36"/>
          <w:lang w:val="es-ES"/>
        </w:rPr>
        <w:t xml:space="preserve"> </w:t>
      </w:r>
      <w:r>
        <w:rPr>
          <w:rFonts w:ascii="Cambria Italic" w:hAnsi="Cambria Italic" w:cs="Cambria Italic"/>
          <w:i/>
          <w:iCs/>
          <w:kern w:val="1"/>
          <w:sz w:val="36"/>
          <w:szCs w:val="36"/>
          <w:lang w:val="es-ES"/>
        </w:rPr>
        <w:t>al</w:t>
      </w:r>
      <w:r>
        <w:rPr>
          <w:rFonts w:ascii="Cambria Italic" w:hAnsi="Cambria Italic" w:cs="Cambria Italic"/>
          <w:i/>
          <w:iCs/>
          <w:spacing w:val="-27"/>
          <w:kern w:val="1"/>
          <w:sz w:val="36"/>
          <w:szCs w:val="36"/>
          <w:lang w:val="es-ES"/>
        </w:rPr>
        <w:t xml:space="preserve"> </w:t>
      </w:r>
      <w:r>
        <w:rPr>
          <w:rFonts w:ascii="Cambria Italic" w:hAnsi="Cambria Italic" w:cs="Cambria Italic"/>
          <w:i/>
          <w:iCs/>
          <w:kern w:val="1"/>
          <w:sz w:val="36"/>
          <w:szCs w:val="36"/>
          <w:lang w:val="es-ES"/>
        </w:rPr>
        <w:t>lector</w:t>
      </w:r>
    </w:p>
    <w:p w14:paraId="0AFAC25B" w14:textId="77777777" w:rsidR="00555D04" w:rsidRDefault="00555D04" w:rsidP="00C11906">
      <w:pPr>
        <w:widowControl w:val="0"/>
        <w:tabs>
          <w:tab w:val="left" w:pos="8080"/>
          <w:tab w:val="left" w:pos="8505"/>
        </w:tabs>
        <w:autoSpaceDE w:val="0"/>
        <w:autoSpaceDN w:val="0"/>
        <w:adjustRightInd w:val="0"/>
        <w:spacing w:before="1"/>
        <w:ind w:right="191"/>
        <w:rPr>
          <w:rFonts w:ascii="Cambria Italic" w:hAnsi="Cambria Italic" w:cs="Cambria Italic"/>
          <w:i/>
          <w:iCs/>
          <w:kern w:val="1"/>
          <w:sz w:val="18"/>
          <w:szCs w:val="18"/>
          <w:lang w:val="es-ES"/>
        </w:rPr>
      </w:pPr>
    </w:p>
    <w:p w14:paraId="50FEC811" w14:textId="03B60DB4" w:rsidR="00555D04" w:rsidRDefault="00C11906" w:rsidP="00C11906">
      <w:pPr>
        <w:widowControl w:val="0"/>
        <w:tabs>
          <w:tab w:val="left" w:pos="8080"/>
          <w:tab w:val="left" w:pos="8505"/>
        </w:tabs>
        <w:autoSpaceDE w:val="0"/>
        <w:autoSpaceDN w:val="0"/>
        <w:adjustRightInd w:val="0"/>
        <w:spacing w:before="53" w:line="260" w:lineRule="exact"/>
        <w:ind w:right="191"/>
        <w:jc w:val="both"/>
        <w:rPr>
          <w:rFonts w:ascii="Times Roman" w:hAnsi="Times Roman" w:cs="Times Roman"/>
          <w:kern w:val="1"/>
          <w:sz w:val="22"/>
          <w:szCs w:val="22"/>
          <w:lang w:val="es-ES"/>
        </w:rPr>
      </w:pP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         </w:t>
      </w:r>
      <w:r w:rsidR="00555D04"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>Todos</w:t>
      </w:r>
      <w:r w:rsidR="00555D04"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tenemos</w:t>
      </w:r>
      <w:r w:rsidR="00555D04"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una</w:t>
      </w:r>
      <w:r w:rsidR="00555D04"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historia</w:t>
      </w:r>
      <w:r w:rsidR="00555D04"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 w:rsidR="00555D04"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>contar,</w:t>
      </w:r>
      <w:r w:rsidR="00555D04"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única</w:t>
      </w:r>
      <w:r w:rsidR="00555D04"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e</w:t>
      </w:r>
      <w:r w:rsidR="00555D04"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irrepeti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ble.</w:t>
      </w:r>
      <w:r w:rsidR="00555D04"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No</w:t>
      </w:r>
      <w:r w:rsidR="00555D04"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es</w:t>
      </w:r>
      <w:r w:rsidR="00555D04"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mi</w:t>
      </w:r>
      <w:r w:rsidR="00555D04"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pretensión</w:t>
      </w:r>
      <w:r w:rsidR="00555D04"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dar</w:t>
      </w:r>
      <w:r w:rsidR="00555D04"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cátedra</w:t>
      </w:r>
      <w:r w:rsidR="00555D04"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sobre</w:t>
      </w:r>
      <w:r w:rsidR="00555D04"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 w:rsidR="00555D04"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vida,</w:t>
      </w:r>
      <w:r w:rsidR="00555D04"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pues</w:t>
      </w:r>
      <w:r w:rsidR="00555D04"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sólo</w:t>
      </w:r>
      <w:r w:rsidR="00555D04"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soy</w:t>
      </w:r>
      <w:r w:rsidR="00555D04"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experta</w:t>
      </w:r>
      <w:r w:rsidR="00555D04"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 w:rsidR="00555D04"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 w:rsidR="00555D04"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mía</w:t>
      </w:r>
      <w:r w:rsidR="00555D04"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que,</w:t>
      </w:r>
      <w:r w:rsidR="00555D04"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además,</w:t>
      </w:r>
      <w:r w:rsidR="00555D04"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sigue</w:t>
      </w:r>
      <w:r w:rsidR="00555D04"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 w:rsidR="00555D04"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proceso.</w:t>
      </w:r>
      <w:r w:rsidR="00555D04">
        <w:rPr>
          <w:rFonts w:ascii="Times Roman" w:hAnsi="Times Roman" w:cs="Times Roman"/>
          <w:spacing w:val="41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 xml:space="preserve">Solamente anhelo con humildad que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mi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 xml:space="preserve"> testimonio con-</w:t>
      </w:r>
      <w:r w:rsidR="00555D04">
        <w:rPr>
          <w:rFonts w:ascii="Times Roman" w:hAnsi="Times Roman" w:cs="Times Roman"/>
          <w:spacing w:val="23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tribuya</w:t>
      </w:r>
      <w:r w:rsidR="00555D04"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 w:rsidR="00555D04"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impulsar</w:t>
      </w:r>
      <w:r w:rsidR="00555D04"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 w:rsidR="00555D04"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tu</w:t>
      </w:r>
      <w:r w:rsidR="00555D04"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existencia</w:t>
      </w:r>
      <w:r w:rsidR="00555D04"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los</w:t>
      </w:r>
      <w:r w:rsidR="00555D04"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cambios</w:t>
      </w:r>
      <w:r w:rsidR="00555D04"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 w:rsidR="00555D04"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estás</w:t>
      </w:r>
      <w:r w:rsidR="00555D04">
        <w:rPr>
          <w:rFonts w:ascii="Times Roman" w:hAnsi="Times Roman" w:cs="Times Roman"/>
          <w:spacing w:val="49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buscando</w:t>
      </w:r>
      <w:r w:rsidR="00555D04"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 w:rsidR="00555D04"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esperando;</w:t>
      </w:r>
      <w:r w:rsidR="00555D04"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 w:rsidR="00555D04"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comprendas</w:t>
      </w:r>
      <w:r w:rsidR="00555D04"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 w:rsidR="00555D04"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sobre</w:t>
      </w:r>
      <w:r w:rsidR="00555D04"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cada</w:t>
      </w:r>
      <w:r w:rsidR="00555D04">
        <w:rPr>
          <w:rFonts w:ascii="Times Roman" w:hAnsi="Times Roman" w:cs="Times Roman"/>
          <w:spacing w:val="31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pensamiento,</w:t>
      </w:r>
      <w:r w:rsidR="00555D04"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emoción,</w:t>
      </w:r>
      <w:r w:rsidR="00555D04"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palabra</w:t>
      </w:r>
      <w:r w:rsidR="00555D04"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 w:rsidR="00555D04"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acción</w:t>
      </w:r>
      <w:r w:rsidR="00555D04"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 w:rsidR="00555D04"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emanan</w:t>
      </w:r>
      <w:r w:rsidR="00555D04"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 w:rsidR="00555D04">
        <w:rPr>
          <w:rFonts w:ascii="Times Roman" w:hAnsi="Times Roman" w:cs="Times Roman"/>
          <w:spacing w:val="43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ti,</w:t>
      </w:r>
      <w:r w:rsidR="00555D04"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se</w:t>
      </w:r>
      <w:r w:rsidR="00555D04"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va</w:t>
      </w:r>
      <w:r w:rsidR="00555D04"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diseñando</w:t>
      </w:r>
      <w:r w:rsidR="00555D04"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tu</w:t>
      </w:r>
      <w:r w:rsidR="00555D04"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vida,</w:t>
      </w:r>
      <w:r w:rsidR="00555D04"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por</w:t>
      </w:r>
      <w:r w:rsidR="00555D04"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lo</w:t>
      </w:r>
      <w:r w:rsidR="00555D04"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 w:rsidR="00555D04"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debes</w:t>
      </w:r>
      <w:r w:rsidR="00555D04"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ser</w:t>
      </w:r>
      <w:r w:rsidR="00555D04"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consciente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 xml:space="preserve"> y </w:t>
      </w:r>
      <w:r w:rsidR="00555D04"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responsable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 xml:space="preserve"> de ellos.</w:t>
      </w:r>
    </w:p>
    <w:p w14:paraId="594E180E" w14:textId="77777777" w:rsidR="00992C7A" w:rsidRDefault="00992C7A" w:rsidP="00C11906">
      <w:pPr>
        <w:widowControl w:val="0"/>
        <w:tabs>
          <w:tab w:val="left" w:pos="8080"/>
          <w:tab w:val="left" w:pos="8505"/>
        </w:tabs>
        <w:autoSpaceDE w:val="0"/>
        <w:autoSpaceDN w:val="0"/>
        <w:adjustRightInd w:val="0"/>
        <w:spacing w:line="260" w:lineRule="exact"/>
        <w:ind w:right="191" w:firstLine="480"/>
        <w:jc w:val="right"/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</w:pPr>
    </w:p>
    <w:p w14:paraId="23FDAFCC" w14:textId="39381683" w:rsidR="00555D04" w:rsidRDefault="00555D04" w:rsidP="00C11906">
      <w:pPr>
        <w:widowControl w:val="0"/>
        <w:tabs>
          <w:tab w:val="left" w:pos="0"/>
          <w:tab w:val="left" w:pos="8080"/>
          <w:tab w:val="left" w:pos="8505"/>
        </w:tabs>
        <w:autoSpaceDE w:val="0"/>
        <w:autoSpaceDN w:val="0"/>
        <w:adjustRightInd w:val="0"/>
        <w:spacing w:line="260" w:lineRule="exact"/>
        <w:ind w:right="191"/>
        <w:jc w:val="both"/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</w:pP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Hasta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>hoy,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tu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vida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es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lo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has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tenido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tu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bagaje</w:t>
      </w:r>
      <w:r>
        <w:rPr>
          <w:rFonts w:ascii="Times Roman" w:hAnsi="Times Roman" w:cs="Times Roman"/>
          <w:spacing w:val="2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(creencias,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cultura,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etiquetas,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paradigmas,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etcétera),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pero</w:t>
      </w:r>
      <w:r>
        <w:rPr>
          <w:rFonts w:ascii="Times Roman" w:hAnsi="Times Roman" w:cs="Times Roman"/>
          <w:spacing w:val="7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 xml:space="preserve">puede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ser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lo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 xml:space="preserve"> que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tú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decidas.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Así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que,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aunque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 xml:space="preserve"> te narro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experiencias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personales,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este</w:t>
      </w:r>
      <w:r w:rsidR="00C11906"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libro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realidad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se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trata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ti.</w:t>
      </w:r>
    </w:p>
    <w:p w14:paraId="37C4607B" w14:textId="77777777" w:rsidR="00C11906" w:rsidRDefault="00C11906" w:rsidP="00C11906">
      <w:pPr>
        <w:widowControl w:val="0"/>
        <w:tabs>
          <w:tab w:val="left" w:pos="8080"/>
          <w:tab w:val="left" w:pos="8505"/>
        </w:tabs>
        <w:autoSpaceDE w:val="0"/>
        <w:autoSpaceDN w:val="0"/>
        <w:adjustRightInd w:val="0"/>
        <w:spacing w:line="260" w:lineRule="exact"/>
        <w:ind w:right="191" w:firstLine="480"/>
        <w:jc w:val="both"/>
        <w:rPr>
          <w:rFonts w:ascii="Times Roman" w:hAnsi="Times Roman" w:cs="Times Roman"/>
          <w:kern w:val="1"/>
          <w:sz w:val="22"/>
          <w:szCs w:val="22"/>
          <w:lang w:val="es-ES"/>
        </w:rPr>
      </w:pPr>
    </w:p>
    <w:p w14:paraId="564DEF5D" w14:textId="77777777" w:rsidR="00555D04" w:rsidRDefault="00555D04" w:rsidP="00C11906">
      <w:pPr>
        <w:widowControl w:val="0"/>
        <w:tabs>
          <w:tab w:val="left" w:pos="8080"/>
          <w:tab w:val="left" w:pos="8505"/>
        </w:tabs>
        <w:autoSpaceDE w:val="0"/>
        <w:autoSpaceDN w:val="0"/>
        <w:adjustRightInd w:val="0"/>
        <w:spacing w:line="260" w:lineRule="exact"/>
        <w:ind w:right="191" w:firstLine="480"/>
        <w:jc w:val="both"/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</w:pP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mi</w:t>
      </w:r>
      <w:r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búsqueda</w:t>
      </w:r>
      <w:r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por</w:t>
      </w:r>
      <w:r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adquirir</w:t>
      </w:r>
      <w:r>
        <w:rPr>
          <w:rFonts w:ascii="Times Roman" w:hAnsi="Times Roman" w:cs="Times Roman"/>
          <w:spacing w:val="1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una</w:t>
      </w:r>
      <w:r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filosofía</w:t>
      </w:r>
      <w:r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propia</w:t>
      </w:r>
      <w:r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con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me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sintiera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plena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libre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ser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quien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>soy,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des-</w:t>
      </w:r>
      <w:r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cubrí</w:t>
      </w:r>
      <w:r>
        <w:rPr>
          <w:rFonts w:ascii="Times Roman" w:hAnsi="Times Roman" w:cs="Times Roman"/>
          <w:spacing w:val="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mucho</w:t>
      </w:r>
      <w:r>
        <w:rPr>
          <w:rFonts w:ascii="Times Roman" w:hAnsi="Times Roman" w:cs="Times Roman"/>
          <w:spacing w:val="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lo</w:t>
      </w:r>
      <w:r>
        <w:rPr>
          <w:rFonts w:ascii="Times Roman" w:hAnsi="Times Roman" w:cs="Times Roman"/>
          <w:spacing w:val="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conocía</w:t>
      </w:r>
      <w:r>
        <w:rPr>
          <w:rFonts w:ascii="Times Roman" w:hAnsi="Times Roman" w:cs="Times Roman"/>
          <w:spacing w:val="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sólo</w:t>
      </w:r>
      <w:r>
        <w:rPr>
          <w:rFonts w:ascii="Times Roman" w:hAnsi="Times Roman" w:cs="Times Roman"/>
          <w:spacing w:val="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es</w:t>
      </w:r>
      <w:r>
        <w:rPr>
          <w:rFonts w:ascii="Times Roman" w:hAnsi="Times Roman" w:cs="Times Roman"/>
          <w:spacing w:val="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un</w:t>
      </w:r>
      <w:r>
        <w:rPr>
          <w:rFonts w:ascii="Times Roman" w:hAnsi="Times Roman" w:cs="Times Roman"/>
          <w:spacing w:val="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«cuento»;</w:t>
      </w:r>
      <w:r>
        <w:rPr>
          <w:rFonts w:ascii="Times Roman" w:hAnsi="Times Roman" w:cs="Times Roman"/>
          <w:spacing w:val="3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-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-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verdad</w:t>
      </w:r>
      <w:r>
        <w:rPr>
          <w:rFonts w:ascii="Times Roman" w:hAnsi="Times Roman" w:cs="Times Roman"/>
          <w:spacing w:val="-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sobre</w:t>
      </w:r>
      <w:r>
        <w:rPr>
          <w:rFonts w:ascii="Times Roman" w:hAnsi="Times Roman" w:cs="Times Roman"/>
          <w:spacing w:val="-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-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existencia</w:t>
      </w:r>
      <w:r>
        <w:rPr>
          <w:rFonts w:ascii="Times Roman" w:hAnsi="Times Roman" w:cs="Times Roman"/>
          <w:spacing w:val="-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es</w:t>
      </w:r>
      <w:r>
        <w:rPr>
          <w:rFonts w:ascii="Times Roman" w:hAnsi="Times Roman" w:cs="Times Roman"/>
          <w:spacing w:val="-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una</w:t>
      </w:r>
      <w:r>
        <w:rPr>
          <w:rFonts w:ascii="Times Roman" w:hAnsi="Times Roman" w:cs="Times Roman"/>
          <w:spacing w:val="-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idea</w:t>
      </w:r>
      <w:r>
        <w:rPr>
          <w:rFonts w:ascii="Times Roman" w:hAnsi="Times Roman" w:cs="Times Roman"/>
          <w:spacing w:val="-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subjetiva</w:t>
      </w:r>
      <w:r>
        <w:rPr>
          <w:rFonts w:ascii="Times Roman" w:hAnsi="Times Roman" w:cs="Times Roman"/>
          <w:spacing w:val="-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2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cada</w:t>
      </w:r>
      <w:r>
        <w:rPr>
          <w:rFonts w:ascii="Times Roman" w:hAnsi="Times Roman" w:cs="Times Roman"/>
          <w:spacing w:val="3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quien</w:t>
      </w:r>
      <w:r>
        <w:rPr>
          <w:rFonts w:ascii="Times Roman" w:hAnsi="Times Roman" w:cs="Times Roman"/>
          <w:spacing w:val="3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decide</w:t>
      </w:r>
      <w:r>
        <w:rPr>
          <w:rFonts w:ascii="Times Roman" w:hAnsi="Times Roman" w:cs="Times Roman"/>
          <w:spacing w:val="3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creer;</w:t>
      </w:r>
      <w:r>
        <w:rPr>
          <w:rFonts w:ascii="Times Roman" w:hAnsi="Times Roman" w:cs="Times Roman"/>
          <w:spacing w:val="3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pero</w:t>
      </w:r>
      <w:r>
        <w:rPr>
          <w:rFonts w:ascii="Times Roman" w:hAnsi="Times Roman" w:cs="Times Roman"/>
          <w:spacing w:val="3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sobre</w:t>
      </w:r>
      <w:r>
        <w:rPr>
          <w:rFonts w:ascii="Times Roman" w:hAnsi="Times Roman" w:cs="Times Roman"/>
          <w:spacing w:val="3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todo,</w:t>
      </w:r>
      <w:r>
        <w:rPr>
          <w:rFonts w:ascii="Times Roman" w:hAnsi="Times Roman" w:cs="Times Roman"/>
          <w:spacing w:val="3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entendí</w:t>
      </w:r>
      <w:r>
        <w:rPr>
          <w:rFonts w:ascii="Times Roman" w:hAnsi="Times Roman" w:cs="Times Roman"/>
          <w:spacing w:val="3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3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mi</w:t>
      </w:r>
      <w:r>
        <w:rPr>
          <w:rFonts w:ascii="Times Roman" w:hAnsi="Times Roman" w:cs="Times Roman"/>
          <w:spacing w:val="1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vida</w:t>
      </w:r>
      <w:r>
        <w:rPr>
          <w:rFonts w:ascii="Times Roman" w:hAnsi="Times Roman" w:cs="Times Roman"/>
          <w:spacing w:val="1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estaba</w:t>
      </w:r>
      <w:r>
        <w:rPr>
          <w:rFonts w:ascii="Times Roman" w:hAnsi="Times Roman" w:cs="Times Roman"/>
          <w:spacing w:val="1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regida</w:t>
      </w:r>
      <w:r>
        <w:rPr>
          <w:rFonts w:ascii="Times Roman" w:hAnsi="Times Roman" w:cs="Times Roman"/>
          <w:spacing w:val="1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por</w:t>
      </w:r>
      <w:r>
        <w:rPr>
          <w:rFonts w:ascii="Times Roman" w:hAnsi="Times Roman" w:cs="Times Roman"/>
          <w:spacing w:val="1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1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creencias</w:t>
      </w:r>
      <w:r>
        <w:rPr>
          <w:rFonts w:ascii="Times Roman" w:hAnsi="Times Roman" w:cs="Times Roman"/>
          <w:spacing w:val="1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1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un</w:t>
      </w:r>
      <w:r>
        <w:rPr>
          <w:rFonts w:ascii="Times Roman" w:hAnsi="Times Roman" w:cs="Times Roman"/>
          <w:spacing w:val="1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consciente</w:t>
      </w:r>
      <w:r>
        <w:rPr>
          <w:rFonts w:ascii="Times Roman" w:hAnsi="Times Roman" w:cs="Times Roman"/>
          <w:spacing w:val="4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colectivo,</w:t>
      </w:r>
      <w:r>
        <w:rPr>
          <w:rFonts w:ascii="Times Roman" w:hAnsi="Times Roman" w:cs="Times Roman"/>
          <w:spacing w:val="1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compartidas</w:t>
      </w:r>
      <w:r>
        <w:rPr>
          <w:rFonts w:ascii="Times Roman" w:hAnsi="Times Roman" w:cs="Times Roman"/>
          <w:spacing w:val="1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por</w:t>
      </w:r>
      <w:r>
        <w:rPr>
          <w:rFonts w:ascii="Times Roman" w:hAnsi="Times Roman" w:cs="Times Roman"/>
          <w:spacing w:val="1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1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historia</w:t>
      </w:r>
      <w:r>
        <w:rPr>
          <w:rFonts w:ascii="Times Roman" w:hAnsi="Times Roman" w:cs="Times Roman"/>
          <w:spacing w:val="1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1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1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humanidad,</w:t>
      </w:r>
      <w:r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pero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yo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tengo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el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poder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elegir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entre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lo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aprendi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do: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qué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es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mío,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qué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es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prestado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útil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para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ciertas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etapas,</w:t>
      </w:r>
      <w:r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qué</w:t>
      </w:r>
      <w:r>
        <w:rPr>
          <w:rFonts w:ascii="Times Roman" w:hAnsi="Times Roman" w:cs="Times Roman"/>
          <w:spacing w:val="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es</w:t>
      </w:r>
      <w:r>
        <w:rPr>
          <w:rFonts w:ascii="Times Roman" w:hAnsi="Times Roman" w:cs="Times Roman"/>
          <w:spacing w:val="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desechable,</w:t>
      </w:r>
      <w:r>
        <w:rPr>
          <w:rFonts w:ascii="Times Roman" w:hAnsi="Times Roman" w:cs="Times Roman"/>
          <w:spacing w:val="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con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qué</w:t>
      </w:r>
      <w:r>
        <w:rPr>
          <w:rFonts w:ascii="Times Roman" w:hAnsi="Times Roman" w:cs="Times Roman"/>
          <w:spacing w:val="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me</w:t>
      </w:r>
      <w:r>
        <w:rPr>
          <w:rFonts w:ascii="Times Roman" w:hAnsi="Times Roman" w:cs="Times Roman"/>
          <w:spacing w:val="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quedo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apropio;</w:t>
      </w:r>
      <w:r>
        <w:rPr>
          <w:rFonts w:ascii="Times Roman" w:hAnsi="Times Roman" w:cs="Times Roman"/>
          <w:spacing w:val="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pues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fi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nalmente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esta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existencia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estoy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viviendo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yo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>y,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con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quien</w:t>
      </w:r>
      <w:r>
        <w:rPr>
          <w:rFonts w:ascii="Times Roman" w:hAnsi="Times Roman" w:cs="Times Roman"/>
          <w:spacing w:val="3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primero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debo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ser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responsable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complaciente,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es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conmigo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y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con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lo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verdaderamente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elijo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creer.</w:t>
      </w:r>
    </w:p>
    <w:p w14:paraId="06E49CDA" w14:textId="77777777" w:rsidR="00555D04" w:rsidRDefault="00555D04" w:rsidP="00C11906">
      <w:pPr>
        <w:widowControl w:val="0"/>
        <w:tabs>
          <w:tab w:val="left" w:pos="8080"/>
          <w:tab w:val="left" w:pos="8505"/>
        </w:tabs>
        <w:autoSpaceDE w:val="0"/>
        <w:autoSpaceDN w:val="0"/>
        <w:adjustRightInd w:val="0"/>
        <w:spacing w:before="10"/>
        <w:ind w:right="191"/>
        <w:rPr>
          <w:rFonts w:ascii="Times Roman" w:hAnsi="Times Roman" w:cs="Times Roman"/>
          <w:kern w:val="1"/>
          <w:sz w:val="17"/>
          <w:szCs w:val="17"/>
          <w:lang w:val="es-ES"/>
        </w:rPr>
      </w:pPr>
    </w:p>
    <w:p w14:paraId="7A385CA6" w14:textId="516E318F" w:rsidR="00C11906" w:rsidRPr="00985DB0" w:rsidRDefault="00555D04" w:rsidP="00985DB0">
      <w:pPr>
        <w:widowControl w:val="0"/>
        <w:tabs>
          <w:tab w:val="left" w:pos="8080"/>
          <w:tab w:val="left" w:pos="8505"/>
        </w:tabs>
        <w:autoSpaceDE w:val="0"/>
        <w:autoSpaceDN w:val="0"/>
        <w:adjustRightInd w:val="0"/>
        <w:spacing w:before="53" w:line="260" w:lineRule="exact"/>
        <w:ind w:right="191" w:firstLine="480"/>
        <w:jc w:val="both"/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</w:pP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Después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haber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sufrido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consecuencias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creencias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erróneas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limitantes,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para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mí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ahora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vida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es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sólo</w:t>
      </w:r>
      <w:r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un</w:t>
      </w:r>
      <w:r>
        <w:rPr>
          <w:rFonts w:ascii="Times Roman" w:hAnsi="Times Roman" w:cs="Times Roman"/>
          <w:spacing w:val="4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caminar</w:t>
      </w:r>
      <w:r>
        <w:rPr>
          <w:rFonts w:ascii="Times Roman" w:hAnsi="Times Roman" w:cs="Times Roman"/>
          <w:spacing w:val="4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dentro</w:t>
      </w:r>
      <w:r>
        <w:rPr>
          <w:rFonts w:ascii="Times Roman" w:hAnsi="Times Roman" w:cs="Times Roman"/>
          <w:spacing w:val="4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4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un</w:t>
      </w:r>
      <w:r>
        <w:rPr>
          <w:rFonts w:ascii="Times Roman" w:hAnsi="Times Roman" w:cs="Times Roman"/>
          <w:spacing w:val="4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plano,</w:t>
      </w:r>
      <w:r>
        <w:rPr>
          <w:rFonts w:ascii="Times Roman" w:hAnsi="Times Roman" w:cs="Times Roman"/>
          <w:spacing w:val="4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una</w:t>
      </w:r>
      <w:r>
        <w:rPr>
          <w:rFonts w:ascii="Times Roman" w:hAnsi="Times Roman" w:cs="Times Roman"/>
          <w:spacing w:val="4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dimensión,</w:t>
      </w:r>
      <w:r>
        <w:rPr>
          <w:rFonts w:ascii="Times Roman" w:hAnsi="Times Roman" w:cs="Times Roman"/>
          <w:spacing w:val="4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una</w:t>
      </w:r>
      <w:r>
        <w:rPr>
          <w:rFonts w:ascii="Times Roman" w:hAnsi="Times Roman" w:cs="Times Roman"/>
          <w:spacing w:val="3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oportunidad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muchas;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tengo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potencialidad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dise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ñarla</w:t>
      </w:r>
      <w:r>
        <w:rPr>
          <w:rFonts w:ascii="Times Roman" w:hAnsi="Times Roman" w:cs="Times Roman"/>
          <w:spacing w:val="1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1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crearla</w:t>
      </w:r>
      <w:r>
        <w:rPr>
          <w:rFonts w:ascii="Times Roman" w:hAnsi="Times Roman" w:cs="Times Roman"/>
          <w:spacing w:val="1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vibrando</w:t>
      </w:r>
      <w:r>
        <w:rPr>
          <w:rFonts w:ascii="Times Roman" w:hAnsi="Times Roman" w:cs="Times Roman"/>
          <w:spacing w:val="1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con</w:t>
      </w:r>
      <w:r>
        <w:rPr>
          <w:rFonts w:ascii="Times Roman" w:hAnsi="Times Roman" w:cs="Times Roman"/>
          <w:spacing w:val="1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altos</w:t>
      </w:r>
      <w:r>
        <w:rPr>
          <w:rFonts w:ascii="Times Roman" w:hAnsi="Times Roman" w:cs="Times Roman"/>
          <w:spacing w:val="1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niveles</w:t>
      </w:r>
      <w:r>
        <w:rPr>
          <w:rFonts w:ascii="Times Roman" w:hAnsi="Times Roman" w:cs="Times Roman"/>
          <w:spacing w:val="1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1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fe,</w:t>
      </w:r>
      <w:r>
        <w:rPr>
          <w:rFonts w:ascii="Times Roman" w:hAnsi="Times Roman" w:cs="Times Roman"/>
          <w:spacing w:val="1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amor</w:t>
      </w:r>
      <w:r>
        <w:rPr>
          <w:rFonts w:ascii="Times Roman" w:hAnsi="Times Roman" w:cs="Times Roman"/>
          <w:spacing w:val="1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2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agradecimiento.</w:t>
      </w:r>
    </w:p>
    <w:p w14:paraId="5F47373A" w14:textId="77777777" w:rsidR="00C11906" w:rsidRDefault="00C11906" w:rsidP="00C11906">
      <w:pPr>
        <w:widowControl w:val="0"/>
        <w:tabs>
          <w:tab w:val="left" w:pos="8080"/>
          <w:tab w:val="left" w:pos="8505"/>
        </w:tabs>
        <w:autoSpaceDE w:val="0"/>
        <w:autoSpaceDN w:val="0"/>
        <w:adjustRightInd w:val="0"/>
        <w:spacing w:line="260" w:lineRule="exact"/>
        <w:ind w:right="191" w:firstLine="480"/>
        <w:jc w:val="right"/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</w:pPr>
    </w:p>
    <w:p w14:paraId="33DF136E" w14:textId="436F763D" w:rsidR="00555D04" w:rsidRPr="00C11906" w:rsidRDefault="00555D04" w:rsidP="00C11906">
      <w:pPr>
        <w:widowControl w:val="0"/>
        <w:tabs>
          <w:tab w:val="left" w:pos="8080"/>
          <w:tab w:val="left" w:pos="8505"/>
        </w:tabs>
        <w:autoSpaceDE w:val="0"/>
        <w:autoSpaceDN w:val="0"/>
        <w:adjustRightInd w:val="0"/>
        <w:spacing w:line="260" w:lineRule="exact"/>
        <w:ind w:right="191" w:firstLine="480"/>
        <w:jc w:val="both"/>
        <w:rPr>
          <w:rFonts w:ascii="Times Roman" w:hAnsi="Times Roman" w:cs="Times Roman"/>
          <w:kern w:val="1"/>
          <w:sz w:val="22"/>
          <w:szCs w:val="22"/>
          <w:lang w:val="es-ES"/>
        </w:rPr>
      </w:pP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Fui</w:t>
      </w:r>
      <w:r>
        <w:rPr>
          <w:rFonts w:ascii="Times Roman" w:hAnsi="Times Roman" w:cs="Times Roman"/>
          <w:spacing w:val="1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educada</w:t>
      </w:r>
      <w:r>
        <w:rPr>
          <w:rFonts w:ascii="Times Roman" w:hAnsi="Times Roman" w:cs="Times Roman"/>
          <w:spacing w:val="1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1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1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fe</w:t>
      </w:r>
      <w:r>
        <w:rPr>
          <w:rFonts w:ascii="Times Roman" w:hAnsi="Times Roman" w:cs="Times Roman"/>
          <w:spacing w:val="1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católica,</w:t>
      </w:r>
      <w:r>
        <w:rPr>
          <w:rFonts w:ascii="Times Roman" w:hAnsi="Times Roman" w:cs="Times Roman"/>
          <w:spacing w:val="1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así</w:t>
      </w:r>
      <w:r>
        <w:rPr>
          <w:rFonts w:ascii="Times Roman" w:hAnsi="Times Roman" w:cs="Times Roman"/>
          <w:spacing w:val="1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1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ante</w:t>
      </w:r>
      <w:r>
        <w:rPr>
          <w:rFonts w:ascii="Times Roman" w:hAnsi="Times Roman" w:cs="Times Roman"/>
          <w:spacing w:val="1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mis</w:t>
      </w:r>
      <w:r>
        <w:rPr>
          <w:rFonts w:ascii="Times Roman" w:hAnsi="Times Roman" w:cs="Times Roman"/>
          <w:spacing w:val="1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du-</w:t>
      </w:r>
      <w:r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das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cavilaciones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acudí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principalmente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al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libro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sagrado.</w:t>
      </w:r>
      <w:r>
        <w:rPr>
          <w:rFonts w:ascii="Times Roman" w:hAnsi="Times Roman" w:cs="Times Roman"/>
          <w:spacing w:val="3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Del</w:t>
      </w:r>
      <w:r>
        <w:rPr>
          <w:rFonts w:ascii="Times Roman" w:hAnsi="Times Roman" w:cs="Times Roman"/>
          <w:spacing w:val="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análisis</w:t>
      </w:r>
      <w:r>
        <w:rPr>
          <w:rFonts w:ascii="Times Roman" w:hAnsi="Times Roman" w:cs="Times Roman"/>
          <w:spacing w:val="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hacía</w:t>
      </w:r>
      <w:r>
        <w:rPr>
          <w:rFonts w:ascii="Times Roman" w:hAnsi="Times Roman" w:cs="Times Roman"/>
          <w:spacing w:val="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las</w:t>
      </w:r>
      <w:r>
        <w:rPr>
          <w:rFonts w:ascii="Times Roman" w:hAnsi="Times Roman" w:cs="Times Roman"/>
          <w:spacing w:val="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respuestas</w:t>
      </w:r>
      <w:r>
        <w:rPr>
          <w:rFonts w:ascii="Times Roman" w:hAnsi="Times Roman" w:cs="Times Roman"/>
          <w:spacing w:val="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buscaba,</w:t>
      </w:r>
      <w:r>
        <w:rPr>
          <w:rFonts w:ascii="Times Roman" w:hAnsi="Times Roman" w:cs="Times Roman"/>
          <w:spacing w:val="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fui</w:t>
      </w:r>
      <w:r>
        <w:rPr>
          <w:rFonts w:ascii="Times Roman" w:hAnsi="Times Roman" w:cs="Times Roman"/>
          <w:spacing w:val="3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rompiendo</w:t>
      </w:r>
      <w:r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mi</w:t>
      </w:r>
      <w:r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cordón</w:t>
      </w:r>
      <w:r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umbilical,</w:t>
      </w:r>
      <w:r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cuestionando</w:t>
      </w:r>
      <w:r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literali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dad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su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contenido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interpretación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se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le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ha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dado,</w:t>
      </w:r>
      <w:r>
        <w:rPr>
          <w:rFonts w:ascii="Times Roman" w:hAnsi="Times Roman" w:cs="Times Roman"/>
          <w:spacing w:val="2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para</w:t>
      </w:r>
      <w:r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dar</w:t>
      </w:r>
      <w:r w:rsidR="00C11906"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paso</w:t>
      </w:r>
      <w:r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ideas</w:t>
      </w:r>
      <w:r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me</w:t>
      </w:r>
      <w:r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parecen</w:t>
      </w:r>
      <w:r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más</w:t>
      </w:r>
      <w:r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esenciales</w:t>
      </w:r>
      <w:r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2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conectan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con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mi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ser;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pero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no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todo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fue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romper: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en la</w:t>
      </w:r>
      <w:r>
        <w:rPr>
          <w:rFonts w:ascii="Times Roman" w:hAnsi="Times Roman" w:cs="Times Roman"/>
          <w:spacing w:val="3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Biblia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encontré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fuente</w:t>
      </w:r>
      <w:r>
        <w:rPr>
          <w:rFonts w:ascii="Times Roman" w:hAnsi="Times Roman" w:cs="Times Roman"/>
          <w:spacing w:val="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lo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se</w:t>
      </w:r>
      <w:r>
        <w:rPr>
          <w:rFonts w:ascii="Times Roman" w:hAnsi="Times Roman" w:cs="Times Roman"/>
          <w:spacing w:val="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volvió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mi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filosofía</w:t>
      </w:r>
      <w:r>
        <w:rPr>
          <w:rFonts w:ascii="Times Roman" w:hAnsi="Times Roman" w:cs="Times Roman"/>
          <w:spacing w:val="2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vida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hasta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>hoy,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pues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está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plagada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numerosos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ejem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plos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los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se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da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luz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los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humanos,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hijos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divinidad,</w:t>
      </w:r>
      <w:r>
        <w:rPr>
          <w:rFonts w:ascii="Times Roman" w:hAnsi="Times Roman" w:cs="Times Roman"/>
          <w:spacing w:val="-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tenemos</w:t>
      </w:r>
      <w:r>
        <w:rPr>
          <w:rFonts w:ascii="Times Roman" w:hAnsi="Times Roman" w:cs="Times Roman"/>
          <w:spacing w:val="-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-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naturaleza</w:t>
      </w:r>
      <w:r>
        <w:rPr>
          <w:rFonts w:ascii="Times Roman" w:hAnsi="Times Roman" w:cs="Times Roman"/>
          <w:spacing w:val="-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del</w:t>
      </w:r>
      <w:r>
        <w:rPr>
          <w:rFonts w:ascii="Times Roman" w:hAnsi="Times Roman" w:cs="Times Roman"/>
          <w:spacing w:val="-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Padre</w:t>
      </w:r>
      <w:r>
        <w:rPr>
          <w:rFonts w:ascii="Times Roman" w:hAnsi="Times Roman" w:cs="Times Roman"/>
          <w:spacing w:val="-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>y,</w:t>
      </w:r>
      <w:r>
        <w:rPr>
          <w:rFonts w:ascii="Times Roman" w:hAnsi="Times Roman" w:cs="Times Roman"/>
          <w:spacing w:val="-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por</w:t>
      </w:r>
      <w:r>
        <w:rPr>
          <w:rFonts w:ascii="Times Roman" w:hAnsi="Times Roman" w:cs="Times Roman"/>
          <w:spacing w:val="-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lo</w:t>
      </w:r>
      <w:r>
        <w:rPr>
          <w:rFonts w:ascii="Times Roman" w:hAnsi="Times Roman" w:cs="Times Roman"/>
          <w:spacing w:val="-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tanto,</w:t>
      </w:r>
      <w:r>
        <w:rPr>
          <w:rFonts w:ascii="Times Roman" w:hAnsi="Times Roman" w:cs="Times Roman"/>
          <w:spacing w:val="4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compartimos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sus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potencialidades.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Esto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nadie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nos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lo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dijo,</w:t>
      </w:r>
      <w:r>
        <w:rPr>
          <w:rFonts w:ascii="Times Roman" w:hAnsi="Times Roman" w:cs="Times Roman"/>
          <w:spacing w:val="4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algún</w:t>
      </w:r>
      <w:r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momento</w:t>
      </w:r>
      <w:r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historia,</w:t>
      </w:r>
      <w:r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alguien</w:t>
      </w:r>
      <w:r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debió</w:t>
      </w:r>
      <w:r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ocultarlo.</w:t>
      </w:r>
      <w:r>
        <w:rPr>
          <w:rFonts w:ascii="Times Roman" w:hAnsi="Times Roman" w:cs="Times Roman"/>
          <w:spacing w:val="2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primera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vez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leí un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libro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conectó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con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mi</w:t>
      </w:r>
      <w:r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intuición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mi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corazón,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me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hizo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descubrir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no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estoy</w:t>
      </w:r>
      <w:r>
        <w:rPr>
          <w:rFonts w:ascii="Times Roman" w:hAnsi="Times Roman" w:cs="Times Roman"/>
          <w:spacing w:val="4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loca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sola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con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mis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ideas,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fue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Italic" w:hAnsi="Times Italic" w:cs="Times Italic"/>
          <w:i/>
          <w:iCs/>
          <w:spacing w:val="-1"/>
          <w:kern w:val="1"/>
          <w:sz w:val="22"/>
          <w:szCs w:val="22"/>
          <w:lang w:val="es-ES"/>
        </w:rPr>
        <w:t>El</w:t>
      </w:r>
      <w:r>
        <w:rPr>
          <w:rFonts w:ascii="Times Italic" w:hAnsi="Times Italic" w:cs="Times Italic"/>
          <w:i/>
          <w:iCs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Italic" w:hAnsi="Times Italic" w:cs="Times Italic"/>
          <w:i/>
          <w:iCs/>
          <w:spacing w:val="-2"/>
          <w:kern w:val="1"/>
          <w:sz w:val="22"/>
          <w:szCs w:val="22"/>
          <w:lang w:val="es-ES"/>
        </w:rPr>
        <w:t>juego</w:t>
      </w:r>
      <w:r>
        <w:rPr>
          <w:rFonts w:ascii="Times Italic" w:hAnsi="Times Italic" w:cs="Times Italic"/>
          <w:i/>
          <w:iCs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Italic" w:hAnsi="Times Italic" w:cs="Times Italic"/>
          <w:i/>
          <w:iCs/>
          <w:spacing w:val="-1"/>
          <w:kern w:val="1"/>
          <w:sz w:val="22"/>
          <w:szCs w:val="22"/>
          <w:lang w:val="es-ES"/>
        </w:rPr>
        <w:t>de</w:t>
      </w:r>
      <w:r>
        <w:rPr>
          <w:rFonts w:ascii="Times Italic" w:hAnsi="Times Italic" w:cs="Times Italic"/>
          <w:i/>
          <w:iCs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Italic" w:hAnsi="Times Italic" w:cs="Times Italic"/>
          <w:i/>
          <w:iCs/>
          <w:spacing w:val="-1"/>
          <w:kern w:val="1"/>
          <w:sz w:val="22"/>
          <w:szCs w:val="22"/>
          <w:lang w:val="es-ES"/>
        </w:rPr>
        <w:t>la</w:t>
      </w:r>
      <w:r>
        <w:rPr>
          <w:rFonts w:ascii="Times Italic" w:hAnsi="Times Italic" w:cs="Times Italic"/>
          <w:i/>
          <w:iCs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Italic" w:hAnsi="Times Italic" w:cs="Times Italic"/>
          <w:i/>
          <w:iCs/>
          <w:kern w:val="1"/>
          <w:sz w:val="22"/>
          <w:szCs w:val="22"/>
          <w:lang w:val="es-ES"/>
        </w:rPr>
        <w:t>vida</w:t>
      </w:r>
      <w:r>
        <w:rPr>
          <w:rFonts w:ascii="Times Italic" w:hAnsi="Times Italic" w:cs="Times Italic"/>
          <w:i/>
          <w:iCs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Italic" w:hAnsi="Times Italic" w:cs="Times Italic"/>
          <w:i/>
          <w:iCs/>
          <w:kern w:val="1"/>
          <w:sz w:val="22"/>
          <w:szCs w:val="22"/>
          <w:lang w:val="es-ES"/>
        </w:rPr>
        <w:t>y</w:t>
      </w:r>
      <w:r>
        <w:rPr>
          <w:rFonts w:ascii="Times Italic" w:hAnsi="Times Italic" w:cs="Times Italic"/>
          <w:i/>
          <w:iCs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Italic" w:hAnsi="Times Italic" w:cs="Times Italic"/>
          <w:i/>
          <w:iCs/>
          <w:spacing w:val="-2"/>
          <w:kern w:val="1"/>
          <w:sz w:val="22"/>
          <w:szCs w:val="22"/>
          <w:lang w:val="es-ES"/>
        </w:rPr>
        <w:t>cómo</w:t>
      </w:r>
      <w:r>
        <w:rPr>
          <w:rFonts w:ascii="Times Italic" w:hAnsi="Times Italic" w:cs="Times Italic"/>
          <w:i/>
          <w:iCs/>
          <w:spacing w:val="29"/>
          <w:kern w:val="1"/>
          <w:sz w:val="22"/>
          <w:szCs w:val="22"/>
          <w:lang w:val="es-ES"/>
        </w:rPr>
        <w:t xml:space="preserve"> </w:t>
      </w:r>
      <w:r>
        <w:rPr>
          <w:rFonts w:ascii="Times Italic" w:hAnsi="Times Italic" w:cs="Times Italic"/>
          <w:i/>
          <w:iCs/>
          <w:spacing w:val="-3"/>
          <w:kern w:val="1"/>
          <w:sz w:val="22"/>
          <w:szCs w:val="22"/>
          <w:lang w:val="es-ES"/>
        </w:rPr>
        <w:t>jugarlo,</w:t>
      </w:r>
      <w:r>
        <w:rPr>
          <w:rFonts w:ascii="Times Italic" w:hAnsi="Times Italic" w:cs="Times Italic"/>
          <w:i/>
          <w:iCs/>
          <w:spacing w:val="2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2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Florence</w:t>
      </w:r>
      <w:r>
        <w:rPr>
          <w:rFonts w:ascii="Times Roman" w:hAnsi="Times Roman" w:cs="Times Roman"/>
          <w:spacing w:val="25"/>
          <w:kern w:val="1"/>
          <w:sz w:val="22"/>
          <w:szCs w:val="22"/>
          <w:lang w:val="es-ES"/>
        </w:rPr>
        <w:t xml:space="preserve"> </w:t>
      </w:r>
      <w:proofErr w:type="spellStart"/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Scovel</w:t>
      </w:r>
      <w:proofErr w:type="spellEnd"/>
      <w:r>
        <w:rPr>
          <w:rFonts w:ascii="Times Roman" w:hAnsi="Times Roman" w:cs="Times Roman"/>
          <w:spacing w:val="25"/>
          <w:kern w:val="1"/>
          <w:sz w:val="22"/>
          <w:szCs w:val="22"/>
          <w:lang w:val="es-ES"/>
        </w:rPr>
        <w:t xml:space="preserve"> </w:t>
      </w:r>
      <w:proofErr w:type="spellStart"/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Shinn</w:t>
      </w:r>
      <w:proofErr w:type="spellEnd"/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,</w:t>
      </w:r>
      <w:r>
        <w:rPr>
          <w:rFonts w:ascii="Times Roman" w:hAnsi="Times Roman" w:cs="Times Roman"/>
          <w:spacing w:val="2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2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quien</w:t>
      </w:r>
      <w:r>
        <w:rPr>
          <w:rFonts w:ascii="Times Roman" w:hAnsi="Times Roman" w:cs="Times Roman"/>
          <w:spacing w:val="2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sin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conocer,</w:t>
      </w:r>
      <w:r>
        <w:rPr>
          <w:rFonts w:ascii="Times Roman" w:hAnsi="Times Roman" w:cs="Times Roman"/>
          <w:spacing w:val="3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agradezco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profundamente,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pues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me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hizo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recordar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cómo,</w:t>
      </w:r>
      <w:r>
        <w:rPr>
          <w:rFonts w:ascii="Times Roman" w:hAnsi="Times Roman" w:cs="Times Roman"/>
          <w:spacing w:val="3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-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pesar</w:t>
      </w:r>
      <w:r>
        <w:rPr>
          <w:rFonts w:ascii="Times Roman" w:hAnsi="Times Roman" w:cs="Times Roman"/>
          <w:spacing w:val="-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-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no</w:t>
      </w:r>
      <w:r>
        <w:rPr>
          <w:rFonts w:ascii="Times Roman" w:hAnsi="Times Roman" w:cs="Times Roman"/>
          <w:spacing w:val="-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estar</w:t>
      </w:r>
      <w:r>
        <w:rPr>
          <w:rFonts w:ascii="Times Roman" w:hAnsi="Times Roman" w:cs="Times Roman"/>
          <w:spacing w:val="-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consciente</w:t>
      </w:r>
      <w:r>
        <w:rPr>
          <w:rFonts w:ascii="Times Roman" w:hAnsi="Times Roman" w:cs="Times Roman"/>
          <w:spacing w:val="-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-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ello,</w:t>
      </w:r>
      <w:r>
        <w:rPr>
          <w:rFonts w:ascii="Times Roman" w:hAnsi="Times Roman" w:cs="Times Roman"/>
          <w:spacing w:val="-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-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magia</w:t>
      </w:r>
      <w:r>
        <w:rPr>
          <w:rFonts w:ascii="Times Roman" w:hAnsi="Times Roman" w:cs="Times Roman"/>
          <w:spacing w:val="-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-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esos</w:t>
      </w:r>
      <w:r>
        <w:rPr>
          <w:rFonts w:ascii="Times Roman" w:hAnsi="Times Roman" w:cs="Times Roman"/>
          <w:spacing w:val="-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po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deres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divinos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se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habían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manifestado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mi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vida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todo</w:t>
      </w:r>
      <w:r>
        <w:rPr>
          <w:rFonts w:ascii="Times Roman" w:hAnsi="Times Roman" w:cs="Times Roman"/>
          <w:spacing w:val="3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momento,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entonces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decidí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investigar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más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ejercerlos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 w:rsidR="00C11906"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manera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consciente,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y ésa es la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invitación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te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hago.</w:t>
      </w:r>
    </w:p>
    <w:p w14:paraId="67B93E00" w14:textId="77777777" w:rsidR="009540F7" w:rsidRDefault="009540F7" w:rsidP="00C11906">
      <w:pPr>
        <w:widowControl w:val="0"/>
        <w:tabs>
          <w:tab w:val="left" w:pos="8080"/>
          <w:tab w:val="left" w:pos="8505"/>
        </w:tabs>
        <w:autoSpaceDE w:val="0"/>
        <w:autoSpaceDN w:val="0"/>
        <w:adjustRightInd w:val="0"/>
        <w:spacing w:before="8" w:line="210" w:lineRule="auto"/>
        <w:ind w:right="191" w:firstLine="480"/>
        <w:jc w:val="both"/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</w:pPr>
    </w:p>
    <w:p w14:paraId="44AEF671" w14:textId="3975F930" w:rsidR="00555D04" w:rsidRPr="009540F7" w:rsidRDefault="00555D04" w:rsidP="00C11906">
      <w:pPr>
        <w:widowControl w:val="0"/>
        <w:tabs>
          <w:tab w:val="left" w:pos="8080"/>
          <w:tab w:val="left" w:pos="8505"/>
        </w:tabs>
        <w:autoSpaceDE w:val="0"/>
        <w:autoSpaceDN w:val="0"/>
        <w:adjustRightInd w:val="0"/>
        <w:spacing w:before="8" w:line="210" w:lineRule="auto"/>
        <w:ind w:right="191" w:firstLine="480"/>
        <w:jc w:val="both"/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</w:pP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 xml:space="preserve">Si me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dedicas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tu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voluntad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leerme de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inicio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fin,</w:t>
      </w:r>
      <w:r>
        <w:rPr>
          <w:rFonts w:ascii="Times Roman" w:hAnsi="Times Roman" w:cs="Times Roman"/>
          <w:spacing w:val="2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irás</w:t>
      </w:r>
      <w:r>
        <w:rPr>
          <w:rFonts w:ascii="Times Roman" w:hAnsi="Times Roman" w:cs="Times Roman"/>
          <w:spacing w:val="1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confirmado</w:t>
      </w:r>
      <w:r>
        <w:rPr>
          <w:rFonts w:ascii="Times Roman" w:hAnsi="Times Roman" w:cs="Times Roman"/>
          <w:spacing w:val="1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cómo</w:t>
      </w:r>
      <w:r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tu</w:t>
      </w:r>
      <w:r>
        <w:rPr>
          <w:rFonts w:ascii="Times Roman" w:hAnsi="Times Roman" w:cs="Times Roman"/>
          <w:spacing w:val="1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vida</w:t>
      </w:r>
      <w:r>
        <w:rPr>
          <w:rFonts w:ascii="Times Roman" w:hAnsi="Times Roman" w:cs="Times Roman"/>
          <w:spacing w:val="1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no</w:t>
      </w:r>
      <w:r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ha</w:t>
      </w:r>
      <w:r>
        <w:rPr>
          <w:rFonts w:ascii="Times Roman" w:hAnsi="Times Roman" w:cs="Times Roman"/>
          <w:spacing w:val="1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estado</w:t>
      </w:r>
      <w:r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1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aras</w:t>
      </w:r>
      <w:r>
        <w:rPr>
          <w:rFonts w:ascii="Times Roman" w:hAnsi="Times Roman" w:cs="Times Roman"/>
          <w:spacing w:val="1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del</w:t>
      </w:r>
      <w:r>
        <w:rPr>
          <w:rFonts w:ascii="Times Roman" w:hAnsi="Times Roman" w:cs="Times Roman"/>
          <w:spacing w:val="4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destino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ni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sujeta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buena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o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mala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suerte,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si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sientes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</w:t>
      </w:r>
      <w:r w:rsidR="009540F7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 xml:space="preserve">e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no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has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tenido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vida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anhelas,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créeme: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sólo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es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porque</w:t>
      </w:r>
      <w:r>
        <w:rPr>
          <w:rFonts w:ascii="Times Roman" w:hAnsi="Times Roman" w:cs="Times Roman"/>
          <w:spacing w:val="4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no</w:t>
      </w:r>
      <w:r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lo</w:t>
      </w:r>
      <w:r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has</w:t>
      </w:r>
      <w:r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decidido</w:t>
      </w:r>
      <w:r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así,</w:t>
      </w:r>
      <w:r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porque</w:t>
      </w:r>
      <w:r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no</w:t>
      </w:r>
      <w:r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te</w:t>
      </w:r>
      <w:r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has</w:t>
      </w:r>
      <w:r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responsabilizado,</w:t>
      </w:r>
      <w:r>
        <w:rPr>
          <w:rFonts w:ascii="Times Roman" w:hAnsi="Times Roman" w:cs="Times Roman"/>
          <w:spacing w:val="5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porque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te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has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just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ific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ado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en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factores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externos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y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has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deja-</w:t>
      </w:r>
      <w:r>
        <w:rPr>
          <w:rFonts w:ascii="Times Roman" w:hAnsi="Times Roman" w:cs="Times Roman"/>
          <w:spacing w:val="4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do de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escuchar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tu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interior.</w:t>
      </w:r>
    </w:p>
    <w:p w14:paraId="7DE57B54" w14:textId="77777777" w:rsidR="009540F7" w:rsidRDefault="009540F7" w:rsidP="00C11906">
      <w:pPr>
        <w:widowControl w:val="0"/>
        <w:tabs>
          <w:tab w:val="left" w:pos="8080"/>
          <w:tab w:val="left" w:pos="8505"/>
        </w:tabs>
        <w:autoSpaceDE w:val="0"/>
        <w:autoSpaceDN w:val="0"/>
        <w:adjustRightInd w:val="0"/>
        <w:spacing w:line="260" w:lineRule="exact"/>
        <w:ind w:right="191" w:firstLine="480"/>
        <w:jc w:val="both"/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</w:pPr>
    </w:p>
    <w:p w14:paraId="0731343B" w14:textId="28CF074F" w:rsidR="00555D04" w:rsidRDefault="00555D04" w:rsidP="00C11906">
      <w:pPr>
        <w:widowControl w:val="0"/>
        <w:tabs>
          <w:tab w:val="left" w:pos="8080"/>
          <w:tab w:val="left" w:pos="8505"/>
        </w:tabs>
        <w:autoSpaceDE w:val="0"/>
        <w:autoSpaceDN w:val="0"/>
        <w:adjustRightInd w:val="0"/>
        <w:spacing w:line="260" w:lineRule="exact"/>
        <w:ind w:right="191" w:firstLine="480"/>
        <w:jc w:val="both"/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</w:pP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Pero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eso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puede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cambiar.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No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requieres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gran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esfuer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zo,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sólo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abrir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tu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mente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posibilidad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dar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paso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4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reflexión,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para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1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tu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interior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encuentres</w:t>
      </w:r>
      <w:r>
        <w:rPr>
          <w:rFonts w:ascii="Times Roman" w:hAnsi="Times Roman" w:cs="Times Roman"/>
          <w:spacing w:val="1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las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coincidencias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con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lo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aquí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escribo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han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escrito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tantos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autores</w:t>
      </w:r>
      <w:r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testigos</w:t>
      </w:r>
      <w:r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esta</w:t>
      </w:r>
      <w:r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realidad.</w:t>
      </w:r>
      <w:r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sacudida</w:t>
      </w:r>
      <w:r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puede</w:t>
      </w:r>
      <w:r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ser</w:t>
      </w:r>
      <w:r>
        <w:rPr>
          <w:rFonts w:ascii="Times Roman" w:hAnsi="Times Roman" w:cs="Times Roman"/>
          <w:spacing w:val="4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dura,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pero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mira: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si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te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permites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reconexión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con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tu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ser</w:t>
      </w:r>
      <w:r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esencial</w:t>
      </w:r>
      <w:r>
        <w:rPr>
          <w:rFonts w:ascii="Times Roman" w:hAnsi="Times Roman" w:cs="Times Roman"/>
          <w:spacing w:val="-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-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logras</w:t>
      </w:r>
      <w:r>
        <w:rPr>
          <w:rFonts w:ascii="Times Roman" w:hAnsi="Times Roman" w:cs="Times Roman"/>
          <w:spacing w:val="-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vibrar</w:t>
      </w:r>
      <w:r>
        <w:rPr>
          <w:rFonts w:ascii="Times Roman" w:hAnsi="Times Roman" w:cs="Times Roman"/>
          <w:spacing w:val="-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-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-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intención</w:t>
      </w:r>
      <w:r>
        <w:rPr>
          <w:rFonts w:ascii="Times Roman" w:hAnsi="Times Roman" w:cs="Times Roman"/>
          <w:spacing w:val="-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-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lastRenderedPageBreak/>
        <w:t>transformación</w:t>
      </w:r>
      <w:r>
        <w:rPr>
          <w:rFonts w:ascii="Times Roman" w:hAnsi="Times Roman" w:cs="Times Roman"/>
          <w:spacing w:val="2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(voluntad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más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fe)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el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agradecimiento,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ya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puedes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ir</w:t>
      </w:r>
      <w:r>
        <w:rPr>
          <w:rFonts w:ascii="Times Roman" w:hAnsi="Times Roman" w:cs="Times Roman"/>
          <w:spacing w:val="3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eligiendo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con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qué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te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quedas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tu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actual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vida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decidir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3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entre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todas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las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abundantes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posibilidades,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qué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sigue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para</w:t>
      </w:r>
      <w:r>
        <w:rPr>
          <w:rFonts w:ascii="Times Roman" w:hAnsi="Times Roman" w:cs="Times Roman"/>
          <w:spacing w:val="5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ti.</w:t>
      </w:r>
      <w:r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No</w:t>
      </w:r>
      <w:r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te</w:t>
      </w:r>
      <w:r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invito</w:t>
      </w:r>
      <w:r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te</w:t>
      </w:r>
      <w:r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transformes</w:t>
      </w:r>
      <w:r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ti</w:t>
      </w:r>
      <w:r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mismo,</w:t>
      </w:r>
      <w:r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sino</w:t>
      </w:r>
      <w:r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vuelvas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quien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realmente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eres,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sólo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así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alcanzarás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vida</w:t>
      </w:r>
      <w:r>
        <w:rPr>
          <w:rFonts w:ascii="Times Roman" w:hAnsi="Times Roman" w:cs="Times Roman"/>
          <w:spacing w:val="3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te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corresponde.</w:t>
      </w:r>
    </w:p>
    <w:p w14:paraId="05AD737C" w14:textId="77777777" w:rsidR="00555D04" w:rsidRDefault="00555D04" w:rsidP="002D504D">
      <w:pPr>
        <w:widowControl w:val="0"/>
        <w:tabs>
          <w:tab w:val="left" w:pos="6521"/>
          <w:tab w:val="left" w:pos="6804"/>
          <w:tab w:val="left" w:pos="6946"/>
          <w:tab w:val="left" w:pos="8505"/>
        </w:tabs>
        <w:autoSpaceDE w:val="0"/>
        <w:autoSpaceDN w:val="0"/>
        <w:adjustRightInd w:val="0"/>
        <w:spacing w:before="5"/>
        <w:ind w:right="2250"/>
        <w:rPr>
          <w:rFonts w:ascii="Times New Roman" w:hAnsi="Times New Roman" w:cs="Times New Roman"/>
          <w:kern w:val="1"/>
          <w:sz w:val="17"/>
          <w:szCs w:val="17"/>
          <w:lang w:val="es-ES"/>
        </w:rPr>
      </w:pPr>
    </w:p>
    <w:p w14:paraId="76FACEE0" w14:textId="77777777" w:rsidR="00151DA2" w:rsidRDefault="00151DA2" w:rsidP="002D504D">
      <w:pPr>
        <w:widowControl w:val="0"/>
        <w:tabs>
          <w:tab w:val="left" w:pos="6521"/>
          <w:tab w:val="left" w:pos="6804"/>
          <w:tab w:val="left" w:pos="6946"/>
          <w:tab w:val="left" w:pos="8505"/>
        </w:tabs>
        <w:autoSpaceDE w:val="0"/>
        <w:autoSpaceDN w:val="0"/>
        <w:adjustRightInd w:val="0"/>
        <w:spacing w:before="11"/>
        <w:ind w:right="2250"/>
        <w:rPr>
          <w:rFonts w:ascii="Times New Roman" w:hAnsi="Times New Roman" w:cs="Times New Roman"/>
          <w:kern w:val="1"/>
          <w:sz w:val="29"/>
          <w:szCs w:val="29"/>
          <w:lang w:val="es-ES"/>
        </w:rPr>
      </w:pPr>
    </w:p>
    <w:p w14:paraId="6980E225" w14:textId="77777777" w:rsidR="00555D04" w:rsidRDefault="00555D04" w:rsidP="00955EC9">
      <w:pPr>
        <w:widowControl w:val="0"/>
        <w:tabs>
          <w:tab w:val="left" w:pos="6521"/>
          <w:tab w:val="left" w:pos="6946"/>
          <w:tab w:val="left" w:pos="7088"/>
          <w:tab w:val="left" w:pos="8505"/>
        </w:tabs>
        <w:autoSpaceDE w:val="0"/>
        <w:autoSpaceDN w:val="0"/>
        <w:adjustRightInd w:val="0"/>
        <w:spacing w:before="56"/>
        <w:ind w:right="191"/>
        <w:jc w:val="center"/>
        <w:rPr>
          <w:rFonts w:ascii="Garamond" w:hAnsi="Garamond" w:cs="Garamond"/>
          <w:kern w:val="1"/>
          <w:sz w:val="64"/>
          <w:szCs w:val="64"/>
          <w:lang w:val="es-ES"/>
        </w:rPr>
      </w:pPr>
      <w:r>
        <w:rPr>
          <w:rFonts w:ascii="Garamond" w:hAnsi="Garamond" w:cs="Garamond"/>
          <w:kern w:val="1"/>
          <w:sz w:val="64"/>
          <w:szCs w:val="64"/>
          <w:lang w:val="es-ES"/>
        </w:rPr>
        <w:t>Introducción</w:t>
      </w:r>
    </w:p>
    <w:p w14:paraId="10708A86" w14:textId="77777777" w:rsidR="00555D04" w:rsidRDefault="00555D04" w:rsidP="00955EC9">
      <w:pPr>
        <w:widowControl w:val="0"/>
        <w:tabs>
          <w:tab w:val="left" w:pos="6521"/>
          <w:tab w:val="left" w:pos="6946"/>
          <w:tab w:val="left" w:pos="7088"/>
          <w:tab w:val="left" w:pos="8505"/>
        </w:tabs>
        <w:autoSpaceDE w:val="0"/>
        <w:autoSpaceDN w:val="0"/>
        <w:adjustRightInd w:val="0"/>
        <w:spacing w:before="106" w:line="245" w:lineRule="auto"/>
        <w:ind w:right="191"/>
        <w:jc w:val="center"/>
        <w:rPr>
          <w:rFonts w:ascii="Cambria Bold Italic" w:hAnsi="Cambria Bold Italic" w:cs="Cambria Bold Italic"/>
          <w:kern w:val="1"/>
          <w:sz w:val="36"/>
          <w:szCs w:val="36"/>
          <w:lang w:val="es-ES"/>
        </w:rPr>
      </w:pPr>
      <w:r>
        <w:rPr>
          <w:rFonts w:ascii="Cambria Italic" w:hAnsi="Cambria Italic" w:cs="Cambria Italic"/>
          <w:i/>
          <w:iCs/>
          <w:kern w:val="1"/>
          <w:sz w:val="36"/>
          <w:szCs w:val="36"/>
          <w:lang w:val="es-ES"/>
        </w:rPr>
        <w:t>Los</w:t>
      </w:r>
      <w:r>
        <w:rPr>
          <w:rFonts w:ascii="Cambria Italic" w:hAnsi="Cambria Italic" w:cs="Cambria Italic"/>
          <w:i/>
          <w:iCs/>
          <w:spacing w:val="-48"/>
          <w:kern w:val="1"/>
          <w:sz w:val="36"/>
          <w:szCs w:val="36"/>
          <w:lang w:val="es-ES"/>
        </w:rPr>
        <w:t xml:space="preserve"> </w:t>
      </w:r>
      <w:r>
        <w:rPr>
          <w:rFonts w:ascii="Cambria Italic" w:hAnsi="Cambria Italic" w:cs="Cambria Italic"/>
          <w:i/>
          <w:iCs/>
          <w:spacing w:val="-2"/>
          <w:kern w:val="1"/>
          <w:sz w:val="36"/>
          <w:szCs w:val="36"/>
          <w:lang w:val="es-ES"/>
        </w:rPr>
        <w:t>poderes</w:t>
      </w:r>
      <w:r>
        <w:rPr>
          <w:rFonts w:ascii="Cambria Italic" w:hAnsi="Cambria Italic" w:cs="Cambria Italic"/>
          <w:i/>
          <w:iCs/>
          <w:spacing w:val="-48"/>
          <w:kern w:val="1"/>
          <w:sz w:val="36"/>
          <w:szCs w:val="36"/>
          <w:lang w:val="es-ES"/>
        </w:rPr>
        <w:t xml:space="preserve"> </w:t>
      </w:r>
      <w:r>
        <w:rPr>
          <w:rFonts w:ascii="Cambria Italic" w:hAnsi="Cambria Italic" w:cs="Cambria Italic"/>
          <w:i/>
          <w:iCs/>
          <w:kern w:val="1"/>
          <w:sz w:val="36"/>
          <w:szCs w:val="36"/>
          <w:lang w:val="es-ES"/>
        </w:rPr>
        <w:t>divinos</w:t>
      </w:r>
      <w:r>
        <w:rPr>
          <w:rFonts w:ascii="Cambria Italic" w:hAnsi="Cambria Italic" w:cs="Cambria Italic"/>
          <w:i/>
          <w:iCs/>
          <w:spacing w:val="-49"/>
          <w:kern w:val="1"/>
          <w:sz w:val="36"/>
          <w:szCs w:val="36"/>
          <w:lang w:val="es-ES"/>
        </w:rPr>
        <w:t xml:space="preserve"> </w:t>
      </w:r>
      <w:r>
        <w:rPr>
          <w:rFonts w:ascii="Cambria Italic" w:hAnsi="Cambria Italic" w:cs="Cambria Italic"/>
          <w:i/>
          <w:iCs/>
          <w:spacing w:val="-2"/>
          <w:kern w:val="1"/>
          <w:sz w:val="36"/>
          <w:szCs w:val="36"/>
          <w:lang w:val="es-ES"/>
        </w:rPr>
        <w:t>están</w:t>
      </w:r>
      <w:r>
        <w:rPr>
          <w:rFonts w:ascii="Cambria Italic" w:hAnsi="Cambria Italic" w:cs="Cambria Italic"/>
          <w:i/>
          <w:iCs/>
          <w:spacing w:val="-48"/>
          <w:kern w:val="1"/>
          <w:sz w:val="36"/>
          <w:szCs w:val="36"/>
          <w:lang w:val="es-ES"/>
        </w:rPr>
        <w:t xml:space="preserve"> </w:t>
      </w:r>
      <w:r>
        <w:rPr>
          <w:rFonts w:ascii="Cambria Italic" w:hAnsi="Cambria Italic" w:cs="Cambria Italic"/>
          <w:i/>
          <w:iCs/>
          <w:spacing w:val="-2"/>
          <w:kern w:val="1"/>
          <w:sz w:val="36"/>
          <w:szCs w:val="36"/>
          <w:lang w:val="es-ES"/>
        </w:rPr>
        <w:t>en</w:t>
      </w:r>
      <w:r>
        <w:rPr>
          <w:rFonts w:ascii="Cambria Italic" w:hAnsi="Cambria Italic" w:cs="Cambria Italic"/>
          <w:i/>
          <w:iCs/>
          <w:spacing w:val="-48"/>
          <w:kern w:val="1"/>
          <w:sz w:val="36"/>
          <w:szCs w:val="36"/>
          <w:lang w:val="es-ES"/>
        </w:rPr>
        <w:t xml:space="preserve"> </w:t>
      </w:r>
      <w:r>
        <w:rPr>
          <w:rFonts w:ascii="Cambria Italic" w:hAnsi="Cambria Italic" w:cs="Cambria Italic"/>
          <w:i/>
          <w:iCs/>
          <w:spacing w:val="-2"/>
          <w:kern w:val="1"/>
          <w:sz w:val="36"/>
          <w:szCs w:val="36"/>
          <w:lang w:val="es-ES"/>
        </w:rPr>
        <w:t>ti,</w:t>
      </w:r>
      <w:r>
        <w:rPr>
          <w:rFonts w:ascii="Cambria Italic" w:hAnsi="Cambria Italic" w:cs="Cambria Italic"/>
          <w:i/>
          <w:iCs/>
          <w:spacing w:val="22"/>
          <w:kern w:val="1"/>
          <w:sz w:val="36"/>
          <w:szCs w:val="36"/>
          <w:lang w:val="es-ES"/>
        </w:rPr>
        <w:t xml:space="preserve"> </w:t>
      </w:r>
      <w:r>
        <w:rPr>
          <w:rFonts w:ascii="Cambria Italic" w:hAnsi="Cambria Italic" w:cs="Cambria Italic"/>
          <w:i/>
          <w:iCs/>
          <w:spacing w:val="-3"/>
          <w:kern w:val="1"/>
          <w:sz w:val="36"/>
          <w:szCs w:val="36"/>
          <w:lang w:val="es-ES"/>
        </w:rPr>
        <w:t>crea</w:t>
      </w:r>
      <w:r>
        <w:rPr>
          <w:rFonts w:ascii="Cambria Italic" w:hAnsi="Cambria Italic" w:cs="Cambria Italic"/>
          <w:i/>
          <w:iCs/>
          <w:spacing w:val="-46"/>
          <w:kern w:val="1"/>
          <w:sz w:val="36"/>
          <w:szCs w:val="36"/>
          <w:lang w:val="es-ES"/>
        </w:rPr>
        <w:t xml:space="preserve"> </w:t>
      </w:r>
      <w:r>
        <w:rPr>
          <w:rFonts w:ascii="Cambria Italic" w:hAnsi="Cambria Italic" w:cs="Cambria Italic"/>
          <w:i/>
          <w:iCs/>
          <w:kern w:val="1"/>
          <w:sz w:val="36"/>
          <w:szCs w:val="36"/>
          <w:lang w:val="es-ES"/>
        </w:rPr>
        <w:t>la</w:t>
      </w:r>
      <w:r>
        <w:rPr>
          <w:rFonts w:ascii="Cambria Italic" w:hAnsi="Cambria Italic" w:cs="Cambria Italic"/>
          <w:i/>
          <w:iCs/>
          <w:spacing w:val="-46"/>
          <w:kern w:val="1"/>
          <w:sz w:val="36"/>
          <w:szCs w:val="36"/>
          <w:lang w:val="es-ES"/>
        </w:rPr>
        <w:t xml:space="preserve"> </w:t>
      </w:r>
      <w:r>
        <w:rPr>
          <w:rFonts w:ascii="Cambria Italic" w:hAnsi="Cambria Italic" w:cs="Cambria Italic"/>
          <w:i/>
          <w:iCs/>
          <w:kern w:val="1"/>
          <w:sz w:val="36"/>
          <w:szCs w:val="36"/>
          <w:lang w:val="es-ES"/>
        </w:rPr>
        <w:t>vida</w:t>
      </w:r>
      <w:r>
        <w:rPr>
          <w:rFonts w:ascii="Cambria Italic" w:hAnsi="Cambria Italic" w:cs="Cambria Italic"/>
          <w:i/>
          <w:iCs/>
          <w:spacing w:val="-46"/>
          <w:kern w:val="1"/>
          <w:sz w:val="36"/>
          <w:szCs w:val="36"/>
          <w:lang w:val="es-ES"/>
        </w:rPr>
        <w:t xml:space="preserve"> </w:t>
      </w:r>
      <w:r>
        <w:rPr>
          <w:rFonts w:ascii="Cambria Italic" w:hAnsi="Cambria Italic" w:cs="Cambria Italic"/>
          <w:i/>
          <w:iCs/>
          <w:spacing w:val="-2"/>
          <w:kern w:val="1"/>
          <w:sz w:val="36"/>
          <w:szCs w:val="36"/>
          <w:lang w:val="es-ES"/>
        </w:rPr>
        <w:t>que</w:t>
      </w:r>
      <w:r>
        <w:rPr>
          <w:rFonts w:ascii="Cambria Italic" w:hAnsi="Cambria Italic" w:cs="Cambria Italic"/>
          <w:i/>
          <w:iCs/>
          <w:spacing w:val="-46"/>
          <w:kern w:val="1"/>
          <w:sz w:val="36"/>
          <w:szCs w:val="36"/>
          <w:lang w:val="es-ES"/>
        </w:rPr>
        <w:t xml:space="preserve"> </w:t>
      </w:r>
      <w:r>
        <w:rPr>
          <w:rFonts w:ascii="Cambria Italic" w:hAnsi="Cambria Italic" w:cs="Cambria Italic"/>
          <w:i/>
          <w:iCs/>
          <w:spacing w:val="-2"/>
          <w:kern w:val="1"/>
          <w:sz w:val="36"/>
          <w:szCs w:val="36"/>
          <w:lang w:val="es-ES"/>
        </w:rPr>
        <w:t>anhelas</w:t>
      </w:r>
    </w:p>
    <w:p w14:paraId="487EEB6E" w14:textId="77777777" w:rsidR="00555D04" w:rsidRDefault="00555D04" w:rsidP="002D504D">
      <w:pPr>
        <w:widowControl w:val="0"/>
        <w:tabs>
          <w:tab w:val="left" w:pos="6521"/>
          <w:tab w:val="left" w:pos="6804"/>
          <w:tab w:val="left" w:pos="6946"/>
          <w:tab w:val="left" w:pos="8505"/>
        </w:tabs>
        <w:autoSpaceDE w:val="0"/>
        <w:autoSpaceDN w:val="0"/>
        <w:adjustRightInd w:val="0"/>
        <w:spacing w:before="8"/>
        <w:ind w:right="2250"/>
        <w:rPr>
          <w:rFonts w:ascii="Cambria Italic" w:hAnsi="Cambria Italic" w:cs="Cambria Italic"/>
          <w:i/>
          <w:iCs/>
          <w:kern w:val="1"/>
          <w:sz w:val="22"/>
          <w:szCs w:val="22"/>
          <w:lang w:val="es-ES"/>
        </w:rPr>
      </w:pPr>
    </w:p>
    <w:p w14:paraId="481AB001" w14:textId="0F60B4EB" w:rsidR="00555D04" w:rsidRDefault="00555D04" w:rsidP="00151DA2">
      <w:pPr>
        <w:widowControl w:val="0"/>
        <w:tabs>
          <w:tab w:val="left" w:pos="6521"/>
          <w:tab w:val="left" w:pos="6946"/>
          <w:tab w:val="left" w:pos="8505"/>
        </w:tabs>
        <w:autoSpaceDE w:val="0"/>
        <w:autoSpaceDN w:val="0"/>
        <w:adjustRightInd w:val="0"/>
        <w:spacing w:before="54" w:line="256" w:lineRule="auto"/>
        <w:ind w:right="333"/>
        <w:jc w:val="both"/>
        <w:rPr>
          <w:rFonts w:ascii="Times Roman" w:hAnsi="Times Roman" w:cs="Times Roman"/>
          <w:spacing w:val="-1"/>
          <w:kern w:val="1"/>
          <w:sz w:val="18"/>
          <w:szCs w:val="18"/>
          <w:lang w:val="es-ES"/>
        </w:rPr>
      </w:pPr>
      <w:r>
        <w:rPr>
          <w:rFonts w:ascii="Times Roman" w:hAnsi="Times Roman" w:cs="Times Roman"/>
          <w:spacing w:val="-1"/>
          <w:kern w:val="1"/>
          <w:sz w:val="18"/>
          <w:szCs w:val="18"/>
          <w:lang w:val="es-ES"/>
        </w:rPr>
        <w:t>Cuando</w:t>
      </w:r>
      <w:r>
        <w:rPr>
          <w:rFonts w:ascii="Times Roman" w:hAnsi="Times Roman" w:cs="Times Roman"/>
          <w:spacing w:val="4"/>
          <w:kern w:val="1"/>
          <w:sz w:val="18"/>
          <w:szCs w:val="18"/>
          <w:lang w:val="es-ES"/>
        </w:rPr>
        <w:t xml:space="preserve"> </w:t>
      </w:r>
      <w:r>
        <w:rPr>
          <w:rFonts w:ascii="Times Roman" w:hAnsi="Times Roman" w:cs="Times Roman"/>
          <w:kern w:val="1"/>
          <w:sz w:val="18"/>
          <w:szCs w:val="18"/>
          <w:lang w:val="es-ES"/>
        </w:rPr>
        <w:t>era</w:t>
      </w:r>
      <w:r>
        <w:rPr>
          <w:rFonts w:ascii="Times Roman" w:hAnsi="Times Roman" w:cs="Times Roman"/>
          <w:spacing w:val="4"/>
          <w:kern w:val="1"/>
          <w:sz w:val="18"/>
          <w:szCs w:val="18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18"/>
          <w:szCs w:val="18"/>
          <w:lang w:val="es-ES"/>
        </w:rPr>
        <w:t>niña</w:t>
      </w:r>
      <w:r>
        <w:rPr>
          <w:rFonts w:ascii="Times Roman" w:hAnsi="Times Roman" w:cs="Times Roman"/>
          <w:spacing w:val="4"/>
          <w:kern w:val="1"/>
          <w:sz w:val="18"/>
          <w:szCs w:val="18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18"/>
          <w:szCs w:val="18"/>
          <w:lang w:val="es-ES"/>
        </w:rPr>
        <w:t>solía</w:t>
      </w:r>
      <w:r>
        <w:rPr>
          <w:rFonts w:ascii="Times Roman" w:hAnsi="Times Roman" w:cs="Times Roman"/>
          <w:spacing w:val="4"/>
          <w:kern w:val="1"/>
          <w:sz w:val="18"/>
          <w:szCs w:val="18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18"/>
          <w:szCs w:val="18"/>
          <w:lang w:val="es-ES"/>
        </w:rPr>
        <w:t>pensar</w:t>
      </w:r>
      <w:r>
        <w:rPr>
          <w:rFonts w:ascii="Times Roman" w:hAnsi="Times Roman" w:cs="Times Roman"/>
          <w:spacing w:val="4"/>
          <w:kern w:val="1"/>
          <w:sz w:val="18"/>
          <w:szCs w:val="18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18"/>
          <w:szCs w:val="18"/>
          <w:lang w:val="es-ES"/>
        </w:rPr>
        <w:t>que</w:t>
      </w:r>
      <w:r>
        <w:rPr>
          <w:rFonts w:ascii="Times Roman" w:hAnsi="Times Roman" w:cs="Times Roman"/>
          <w:spacing w:val="4"/>
          <w:kern w:val="1"/>
          <w:sz w:val="18"/>
          <w:szCs w:val="18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18"/>
          <w:szCs w:val="18"/>
          <w:lang w:val="es-ES"/>
        </w:rPr>
        <w:t>el</w:t>
      </w:r>
      <w:r>
        <w:rPr>
          <w:rFonts w:ascii="Times Roman" w:hAnsi="Times Roman" w:cs="Times Roman"/>
          <w:spacing w:val="4"/>
          <w:kern w:val="1"/>
          <w:sz w:val="18"/>
          <w:szCs w:val="18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18"/>
          <w:szCs w:val="18"/>
          <w:lang w:val="es-ES"/>
        </w:rPr>
        <w:t>mundo</w:t>
      </w:r>
      <w:r>
        <w:rPr>
          <w:rFonts w:ascii="Times Roman" w:hAnsi="Times Roman" w:cs="Times Roman"/>
          <w:spacing w:val="4"/>
          <w:kern w:val="1"/>
          <w:sz w:val="18"/>
          <w:szCs w:val="18"/>
          <w:lang w:val="es-ES"/>
        </w:rPr>
        <w:t xml:space="preserve"> </w:t>
      </w:r>
      <w:r>
        <w:rPr>
          <w:rFonts w:ascii="Times Roman" w:hAnsi="Times Roman" w:cs="Times Roman"/>
          <w:kern w:val="1"/>
          <w:sz w:val="18"/>
          <w:szCs w:val="18"/>
          <w:lang w:val="es-ES"/>
        </w:rPr>
        <w:t>era</w:t>
      </w:r>
      <w:r>
        <w:rPr>
          <w:rFonts w:ascii="Times Roman" w:hAnsi="Times Roman" w:cs="Times Roman"/>
          <w:spacing w:val="4"/>
          <w:kern w:val="1"/>
          <w:sz w:val="18"/>
          <w:szCs w:val="18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18"/>
          <w:szCs w:val="18"/>
          <w:lang w:val="es-ES"/>
        </w:rPr>
        <w:t>mío,</w:t>
      </w:r>
      <w:r>
        <w:rPr>
          <w:rFonts w:ascii="Times Roman" w:hAnsi="Times Roman" w:cs="Times Roman"/>
          <w:spacing w:val="4"/>
          <w:kern w:val="1"/>
          <w:sz w:val="18"/>
          <w:szCs w:val="18"/>
          <w:lang w:val="es-ES"/>
        </w:rPr>
        <w:t xml:space="preserve"> </w:t>
      </w:r>
      <w:r>
        <w:rPr>
          <w:rFonts w:ascii="Times Roman" w:hAnsi="Times Roman" w:cs="Times Roman"/>
          <w:kern w:val="1"/>
          <w:sz w:val="18"/>
          <w:szCs w:val="18"/>
          <w:lang w:val="es-ES"/>
        </w:rPr>
        <w:t>sin</w:t>
      </w:r>
      <w:r>
        <w:rPr>
          <w:rFonts w:ascii="Times Roman" w:hAnsi="Times Roman" w:cs="Times Roman"/>
          <w:spacing w:val="4"/>
          <w:kern w:val="1"/>
          <w:sz w:val="18"/>
          <w:szCs w:val="18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18"/>
          <w:szCs w:val="18"/>
          <w:lang w:val="es-ES"/>
        </w:rPr>
        <w:t>fronteras</w:t>
      </w:r>
      <w:r>
        <w:rPr>
          <w:rFonts w:ascii="Times Roman" w:hAnsi="Times Roman" w:cs="Times Roman"/>
          <w:spacing w:val="25"/>
          <w:kern w:val="1"/>
          <w:sz w:val="18"/>
          <w:szCs w:val="18"/>
          <w:lang w:val="es-ES"/>
        </w:rPr>
        <w:t xml:space="preserve"> </w:t>
      </w:r>
      <w:r>
        <w:rPr>
          <w:rFonts w:ascii="Times Roman" w:hAnsi="Times Roman" w:cs="Times Roman"/>
          <w:kern w:val="1"/>
          <w:sz w:val="18"/>
          <w:szCs w:val="18"/>
          <w:lang w:val="es-ES"/>
        </w:rPr>
        <w:t>ni</w:t>
      </w:r>
      <w:r>
        <w:rPr>
          <w:rFonts w:ascii="Times Roman" w:hAnsi="Times Roman" w:cs="Times Roman"/>
          <w:spacing w:val="26"/>
          <w:kern w:val="1"/>
          <w:sz w:val="18"/>
          <w:szCs w:val="18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18"/>
          <w:szCs w:val="18"/>
          <w:lang w:val="es-ES"/>
        </w:rPr>
        <w:t>limitaciones,</w:t>
      </w:r>
      <w:r>
        <w:rPr>
          <w:rFonts w:ascii="Times Roman" w:hAnsi="Times Roman" w:cs="Times Roman"/>
          <w:spacing w:val="26"/>
          <w:kern w:val="1"/>
          <w:sz w:val="18"/>
          <w:szCs w:val="18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18"/>
          <w:szCs w:val="18"/>
          <w:lang w:val="es-ES"/>
        </w:rPr>
        <w:t>que</w:t>
      </w:r>
      <w:r>
        <w:rPr>
          <w:rFonts w:ascii="Times Roman" w:hAnsi="Times Roman" w:cs="Times Roman"/>
          <w:spacing w:val="26"/>
          <w:kern w:val="1"/>
          <w:sz w:val="18"/>
          <w:szCs w:val="18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18"/>
          <w:szCs w:val="18"/>
          <w:lang w:val="es-ES"/>
        </w:rPr>
        <w:t>tenía</w:t>
      </w:r>
      <w:r>
        <w:rPr>
          <w:rFonts w:ascii="Times Roman" w:hAnsi="Times Roman" w:cs="Times Roman"/>
          <w:spacing w:val="26"/>
          <w:kern w:val="1"/>
          <w:sz w:val="18"/>
          <w:szCs w:val="18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18"/>
          <w:szCs w:val="18"/>
          <w:lang w:val="es-ES"/>
        </w:rPr>
        <w:t>derecho</w:t>
      </w:r>
      <w:r>
        <w:rPr>
          <w:rFonts w:ascii="Times Roman" w:hAnsi="Times Roman" w:cs="Times Roman"/>
          <w:spacing w:val="26"/>
          <w:kern w:val="1"/>
          <w:sz w:val="18"/>
          <w:szCs w:val="18"/>
          <w:lang w:val="es-ES"/>
        </w:rPr>
        <w:t xml:space="preserve"> </w:t>
      </w:r>
      <w:r>
        <w:rPr>
          <w:rFonts w:ascii="Times Roman" w:hAnsi="Times Roman" w:cs="Times Roman"/>
          <w:kern w:val="1"/>
          <w:sz w:val="18"/>
          <w:szCs w:val="18"/>
          <w:lang w:val="es-ES"/>
        </w:rPr>
        <w:t>a</w:t>
      </w:r>
      <w:r>
        <w:rPr>
          <w:rFonts w:ascii="Times Roman" w:hAnsi="Times Roman" w:cs="Times Roman"/>
          <w:spacing w:val="26"/>
          <w:kern w:val="1"/>
          <w:sz w:val="18"/>
          <w:szCs w:val="18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18"/>
          <w:szCs w:val="18"/>
          <w:lang w:val="es-ES"/>
        </w:rPr>
        <w:t>conocer</w:t>
      </w:r>
      <w:r>
        <w:rPr>
          <w:rFonts w:ascii="Times Roman" w:hAnsi="Times Roman" w:cs="Times Roman"/>
          <w:spacing w:val="25"/>
          <w:kern w:val="1"/>
          <w:sz w:val="18"/>
          <w:szCs w:val="18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18"/>
          <w:szCs w:val="18"/>
          <w:lang w:val="es-ES"/>
        </w:rPr>
        <w:t>todos</w:t>
      </w:r>
      <w:r>
        <w:rPr>
          <w:rFonts w:ascii="Times Roman" w:hAnsi="Times Roman" w:cs="Times Roman"/>
          <w:spacing w:val="26"/>
          <w:kern w:val="1"/>
          <w:sz w:val="18"/>
          <w:szCs w:val="18"/>
          <w:lang w:val="es-ES"/>
        </w:rPr>
        <w:t xml:space="preserve"> </w:t>
      </w:r>
      <w:r>
        <w:rPr>
          <w:rFonts w:ascii="Times Roman" w:hAnsi="Times Roman" w:cs="Times Roman"/>
          <w:kern w:val="1"/>
          <w:sz w:val="18"/>
          <w:szCs w:val="18"/>
          <w:lang w:val="es-ES"/>
        </w:rPr>
        <w:t>los</w:t>
      </w:r>
      <w:r>
        <w:rPr>
          <w:rFonts w:ascii="Times Roman" w:hAnsi="Times Roman" w:cs="Times Roman"/>
          <w:spacing w:val="45"/>
          <w:kern w:val="1"/>
          <w:sz w:val="18"/>
          <w:szCs w:val="18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18"/>
          <w:szCs w:val="18"/>
          <w:lang w:val="es-ES"/>
        </w:rPr>
        <w:t>países,</w:t>
      </w:r>
      <w:r>
        <w:rPr>
          <w:rFonts w:ascii="Times Roman" w:hAnsi="Times Roman" w:cs="Times Roman"/>
          <w:kern w:val="1"/>
          <w:sz w:val="18"/>
          <w:szCs w:val="18"/>
          <w:lang w:val="es-ES"/>
        </w:rPr>
        <w:t xml:space="preserve"> a </w:t>
      </w:r>
      <w:r>
        <w:rPr>
          <w:rFonts w:ascii="Times Roman" w:hAnsi="Times Roman" w:cs="Times Roman"/>
          <w:spacing w:val="-1"/>
          <w:kern w:val="1"/>
          <w:sz w:val="18"/>
          <w:szCs w:val="18"/>
          <w:lang w:val="es-ES"/>
        </w:rPr>
        <w:t>las</w:t>
      </w:r>
      <w:r>
        <w:rPr>
          <w:rFonts w:ascii="Times Roman" w:hAnsi="Times Roman" w:cs="Times Roman"/>
          <w:kern w:val="1"/>
          <w:sz w:val="18"/>
          <w:szCs w:val="18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18"/>
          <w:szCs w:val="18"/>
          <w:lang w:val="es-ES"/>
        </w:rPr>
        <w:t>personas</w:t>
      </w:r>
      <w:r>
        <w:rPr>
          <w:rFonts w:ascii="Times Roman" w:hAnsi="Times Roman" w:cs="Times Roman"/>
          <w:kern w:val="1"/>
          <w:sz w:val="18"/>
          <w:szCs w:val="18"/>
          <w:lang w:val="es-ES"/>
        </w:rPr>
        <w:t xml:space="preserve"> de </w:t>
      </w:r>
      <w:r>
        <w:rPr>
          <w:rFonts w:ascii="Times Roman" w:hAnsi="Times Roman" w:cs="Times Roman"/>
          <w:spacing w:val="-1"/>
          <w:kern w:val="1"/>
          <w:sz w:val="18"/>
          <w:szCs w:val="18"/>
          <w:lang w:val="es-ES"/>
        </w:rPr>
        <w:t>todas</w:t>
      </w:r>
      <w:r>
        <w:rPr>
          <w:rFonts w:ascii="Times Roman" w:hAnsi="Times Roman" w:cs="Times Roman"/>
          <w:kern w:val="1"/>
          <w:sz w:val="18"/>
          <w:szCs w:val="18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18"/>
          <w:szCs w:val="18"/>
          <w:lang w:val="es-ES"/>
        </w:rPr>
        <w:t>las</w:t>
      </w:r>
      <w:r>
        <w:rPr>
          <w:rFonts w:ascii="Times Roman" w:hAnsi="Times Roman" w:cs="Times Roman"/>
          <w:kern w:val="1"/>
          <w:sz w:val="18"/>
          <w:szCs w:val="18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18"/>
          <w:szCs w:val="18"/>
          <w:lang w:val="es-ES"/>
        </w:rPr>
        <w:t>naciones,</w:t>
      </w:r>
      <w:r>
        <w:rPr>
          <w:rFonts w:ascii="Times Roman" w:hAnsi="Times Roman" w:cs="Times Roman"/>
          <w:kern w:val="1"/>
          <w:sz w:val="18"/>
          <w:szCs w:val="18"/>
          <w:lang w:val="es-ES"/>
        </w:rPr>
        <w:t xml:space="preserve"> y </w:t>
      </w:r>
      <w:r>
        <w:rPr>
          <w:rFonts w:ascii="Times Roman" w:hAnsi="Times Roman" w:cs="Times Roman"/>
          <w:spacing w:val="-1"/>
          <w:kern w:val="1"/>
          <w:sz w:val="18"/>
          <w:szCs w:val="18"/>
          <w:lang w:val="es-ES"/>
        </w:rPr>
        <w:t>todas</w:t>
      </w:r>
      <w:r>
        <w:rPr>
          <w:rFonts w:ascii="Times Roman" w:hAnsi="Times Roman" w:cs="Times Roman"/>
          <w:kern w:val="1"/>
          <w:sz w:val="18"/>
          <w:szCs w:val="18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18"/>
          <w:szCs w:val="18"/>
          <w:lang w:val="es-ES"/>
        </w:rPr>
        <w:t>las</w:t>
      </w:r>
      <w:r>
        <w:rPr>
          <w:rFonts w:ascii="Times Roman" w:hAnsi="Times Roman" w:cs="Times Roman"/>
          <w:kern w:val="1"/>
          <w:sz w:val="18"/>
          <w:szCs w:val="18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18"/>
          <w:szCs w:val="18"/>
          <w:lang w:val="es-ES"/>
        </w:rPr>
        <w:t>bellezas</w:t>
      </w:r>
      <w:r>
        <w:rPr>
          <w:rFonts w:ascii="Times Roman" w:hAnsi="Times Roman" w:cs="Times Roman"/>
          <w:spacing w:val="63"/>
          <w:kern w:val="1"/>
          <w:sz w:val="18"/>
          <w:szCs w:val="18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18"/>
          <w:szCs w:val="18"/>
          <w:lang w:val="es-ES"/>
        </w:rPr>
        <w:t>naturales</w:t>
      </w:r>
      <w:r>
        <w:rPr>
          <w:rFonts w:ascii="Times Roman" w:hAnsi="Times Roman" w:cs="Times Roman"/>
          <w:spacing w:val="7"/>
          <w:kern w:val="1"/>
          <w:sz w:val="18"/>
          <w:szCs w:val="18"/>
          <w:lang w:val="es-ES"/>
        </w:rPr>
        <w:t xml:space="preserve"> </w:t>
      </w:r>
      <w:r>
        <w:rPr>
          <w:rFonts w:ascii="Times Roman" w:hAnsi="Times Roman" w:cs="Times Roman"/>
          <w:kern w:val="1"/>
          <w:sz w:val="18"/>
          <w:szCs w:val="18"/>
          <w:lang w:val="es-ES"/>
        </w:rPr>
        <w:t>y</w:t>
      </w:r>
      <w:r>
        <w:rPr>
          <w:rFonts w:ascii="Times Roman" w:hAnsi="Times Roman" w:cs="Times Roman"/>
          <w:spacing w:val="7"/>
          <w:kern w:val="1"/>
          <w:sz w:val="18"/>
          <w:szCs w:val="18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18"/>
          <w:szCs w:val="18"/>
          <w:lang w:val="es-ES"/>
        </w:rPr>
        <w:t>las</w:t>
      </w:r>
      <w:r>
        <w:rPr>
          <w:rFonts w:ascii="Times Roman" w:hAnsi="Times Roman" w:cs="Times Roman"/>
          <w:spacing w:val="7"/>
          <w:kern w:val="1"/>
          <w:sz w:val="18"/>
          <w:szCs w:val="18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18"/>
          <w:szCs w:val="18"/>
          <w:lang w:val="es-ES"/>
        </w:rPr>
        <w:t>maravillosas</w:t>
      </w:r>
      <w:r>
        <w:rPr>
          <w:rFonts w:ascii="Times Roman" w:hAnsi="Times Roman" w:cs="Times Roman"/>
          <w:spacing w:val="7"/>
          <w:kern w:val="1"/>
          <w:sz w:val="18"/>
          <w:szCs w:val="18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18"/>
          <w:szCs w:val="18"/>
          <w:lang w:val="es-ES"/>
        </w:rPr>
        <w:t>creaciones</w:t>
      </w:r>
      <w:r>
        <w:rPr>
          <w:rFonts w:ascii="Times Roman" w:hAnsi="Times Roman" w:cs="Times Roman"/>
          <w:spacing w:val="7"/>
          <w:kern w:val="1"/>
          <w:sz w:val="18"/>
          <w:szCs w:val="18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18"/>
          <w:szCs w:val="18"/>
          <w:lang w:val="es-ES"/>
        </w:rPr>
        <w:t>del</w:t>
      </w:r>
      <w:r>
        <w:rPr>
          <w:rFonts w:ascii="Times Roman" w:hAnsi="Times Roman" w:cs="Times Roman"/>
          <w:spacing w:val="7"/>
          <w:kern w:val="1"/>
          <w:sz w:val="18"/>
          <w:szCs w:val="18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18"/>
          <w:szCs w:val="18"/>
          <w:lang w:val="es-ES"/>
        </w:rPr>
        <w:t>hombre;</w:t>
      </w:r>
      <w:r>
        <w:rPr>
          <w:rFonts w:ascii="Times Roman" w:hAnsi="Times Roman" w:cs="Times Roman"/>
          <w:spacing w:val="7"/>
          <w:kern w:val="1"/>
          <w:sz w:val="18"/>
          <w:szCs w:val="18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18"/>
          <w:szCs w:val="18"/>
          <w:lang w:val="es-ES"/>
        </w:rPr>
        <w:t>porque</w:t>
      </w:r>
      <w:r>
        <w:rPr>
          <w:rFonts w:ascii="Times Roman" w:hAnsi="Times Roman" w:cs="Times Roman"/>
          <w:spacing w:val="7"/>
          <w:kern w:val="1"/>
          <w:sz w:val="18"/>
          <w:szCs w:val="18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18"/>
          <w:szCs w:val="18"/>
          <w:lang w:val="es-ES"/>
        </w:rPr>
        <w:t>yo</w:t>
      </w:r>
      <w:r>
        <w:rPr>
          <w:rFonts w:ascii="Times Roman" w:hAnsi="Times Roman" w:cs="Times Roman"/>
          <w:spacing w:val="45"/>
          <w:kern w:val="1"/>
          <w:sz w:val="18"/>
          <w:szCs w:val="18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18"/>
          <w:szCs w:val="18"/>
          <w:lang w:val="es-ES"/>
        </w:rPr>
        <w:t>soy</w:t>
      </w:r>
      <w:r>
        <w:rPr>
          <w:rFonts w:ascii="Times Roman" w:hAnsi="Times Roman" w:cs="Times Roman"/>
          <w:spacing w:val="6"/>
          <w:kern w:val="1"/>
          <w:sz w:val="18"/>
          <w:szCs w:val="18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18"/>
          <w:szCs w:val="18"/>
          <w:lang w:val="es-ES"/>
        </w:rPr>
        <w:t>hija</w:t>
      </w:r>
      <w:r>
        <w:rPr>
          <w:rFonts w:ascii="Times Roman" w:hAnsi="Times Roman" w:cs="Times Roman"/>
          <w:spacing w:val="6"/>
          <w:kern w:val="1"/>
          <w:sz w:val="18"/>
          <w:szCs w:val="18"/>
          <w:lang w:val="es-ES"/>
        </w:rPr>
        <w:t xml:space="preserve"> </w:t>
      </w:r>
      <w:r>
        <w:rPr>
          <w:rFonts w:ascii="Times Roman" w:hAnsi="Times Roman" w:cs="Times Roman"/>
          <w:kern w:val="1"/>
          <w:sz w:val="18"/>
          <w:szCs w:val="18"/>
          <w:lang w:val="es-ES"/>
        </w:rPr>
        <w:t>de</w:t>
      </w:r>
      <w:r>
        <w:rPr>
          <w:rFonts w:ascii="Times Roman" w:hAnsi="Times Roman" w:cs="Times Roman"/>
          <w:spacing w:val="6"/>
          <w:kern w:val="1"/>
          <w:sz w:val="18"/>
          <w:szCs w:val="18"/>
          <w:lang w:val="es-ES"/>
        </w:rPr>
        <w:t xml:space="preserve"> </w:t>
      </w:r>
      <w:r>
        <w:rPr>
          <w:rFonts w:ascii="Times Roman" w:hAnsi="Times Roman" w:cs="Times Roman"/>
          <w:kern w:val="1"/>
          <w:sz w:val="18"/>
          <w:szCs w:val="18"/>
          <w:lang w:val="es-ES"/>
        </w:rPr>
        <w:t>Dios</w:t>
      </w:r>
      <w:r>
        <w:rPr>
          <w:rFonts w:ascii="Times Roman" w:hAnsi="Times Roman" w:cs="Times Roman"/>
          <w:spacing w:val="6"/>
          <w:kern w:val="1"/>
          <w:sz w:val="18"/>
          <w:szCs w:val="18"/>
          <w:lang w:val="es-ES"/>
        </w:rPr>
        <w:t xml:space="preserve"> </w:t>
      </w:r>
      <w:r>
        <w:rPr>
          <w:rFonts w:ascii="Times Roman" w:hAnsi="Times Roman" w:cs="Times Roman"/>
          <w:kern w:val="1"/>
          <w:sz w:val="18"/>
          <w:szCs w:val="18"/>
          <w:lang w:val="es-ES"/>
        </w:rPr>
        <w:t>y</w:t>
      </w:r>
      <w:r>
        <w:rPr>
          <w:rFonts w:ascii="Times Roman" w:hAnsi="Times Roman" w:cs="Times Roman"/>
          <w:spacing w:val="6"/>
          <w:kern w:val="1"/>
          <w:sz w:val="18"/>
          <w:szCs w:val="18"/>
          <w:lang w:val="es-ES"/>
        </w:rPr>
        <w:t xml:space="preserve"> </w:t>
      </w:r>
      <w:r>
        <w:rPr>
          <w:rFonts w:ascii="Times Roman" w:hAnsi="Times Roman" w:cs="Times Roman"/>
          <w:kern w:val="1"/>
          <w:sz w:val="18"/>
          <w:szCs w:val="18"/>
          <w:lang w:val="es-ES"/>
        </w:rPr>
        <w:t>de</w:t>
      </w:r>
      <w:r>
        <w:rPr>
          <w:rFonts w:ascii="Times Roman" w:hAnsi="Times Roman" w:cs="Times Roman"/>
          <w:spacing w:val="6"/>
          <w:kern w:val="1"/>
          <w:sz w:val="18"/>
          <w:szCs w:val="18"/>
          <w:lang w:val="es-ES"/>
        </w:rPr>
        <w:t xml:space="preserve"> </w:t>
      </w:r>
      <w:r>
        <w:rPr>
          <w:rFonts w:ascii="Times Roman" w:hAnsi="Times Roman" w:cs="Times Roman"/>
          <w:kern w:val="1"/>
          <w:sz w:val="18"/>
          <w:szCs w:val="18"/>
          <w:lang w:val="es-ES"/>
        </w:rPr>
        <w:t>la</w:t>
      </w:r>
      <w:r>
        <w:rPr>
          <w:rFonts w:ascii="Times Roman" w:hAnsi="Times Roman" w:cs="Times Roman"/>
          <w:spacing w:val="6"/>
          <w:kern w:val="1"/>
          <w:sz w:val="18"/>
          <w:szCs w:val="18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18"/>
          <w:szCs w:val="18"/>
          <w:lang w:val="es-ES"/>
        </w:rPr>
        <w:t>madre</w:t>
      </w:r>
      <w:r>
        <w:rPr>
          <w:rFonts w:ascii="Times Roman" w:hAnsi="Times Roman" w:cs="Times Roman"/>
          <w:spacing w:val="6"/>
          <w:kern w:val="1"/>
          <w:sz w:val="18"/>
          <w:szCs w:val="18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18"/>
          <w:szCs w:val="18"/>
          <w:lang w:val="es-ES"/>
        </w:rPr>
        <w:t>Tierra</w:t>
      </w:r>
      <w:r>
        <w:rPr>
          <w:rFonts w:ascii="Times Roman" w:hAnsi="Times Roman" w:cs="Times Roman"/>
          <w:spacing w:val="6"/>
          <w:kern w:val="1"/>
          <w:sz w:val="18"/>
          <w:szCs w:val="18"/>
          <w:lang w:val="es-ES"/>
        </w:rPr>
        <w:t xml:space="preserve"> </w:t>
      </w:r>
      <w:r>
        <w:rPr>
          <w:rFonts w:ascii="Times Roman" w:hAnsi="Times Roman" w:cs="Times Roman"/>
          <w:kern w:val="1"/>
          <w:sz w:val="18"/>
          <w:szCs w:val="18"/>
          <w:lang w:val="es-ES"/>
        </w:rPr>
        <w:t>y</w:t>
      </w:r>
      <w:r>
        <w:rPr>
          <w:rFonts w:ascii="Times Roman" w:hAnsi="Times Roman" w:cs="Times Roman"/>
          <w:spacing w:val="6"/>
          <w:kern w:val="1"/>
          <w:sz w:val="18"/>
          <w:szCs w:val="18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18"/>
          <w:szCs w:val="18"/>
          <w:lang w:val="es-ES"/>
        </w:rPr>
        <w:t>todo</w:t>
      </w:r>
      <w:r>
        <w:rPr>
          <w:rFonts w:ascii="Times Roman" w:hAnsi="Times Roman" w:cs="Times Roman"/>
          <w:spacing w:val="6"/>
          <w:kern w:val="1"/>
          <w:sz w:val="18"/>
          <w:szCs w:val="18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18"/>
          <w:szCs w:val="18"/>
          <w:lang w:val="es-ES"/>
        </w:rPr>
        <w:t>había</w:t>
      </w:r>
      <w:r>
        <w:rPr>
          <w:rFonts w:ascii="Times Roman" w:hAnsi="Times Roman" w:cs="Times Roman"/>
          <w:spacing w:val="6"/>
          <w:kern w:val="1"/>
          <w:sz w:val="18"/>
          <w:szCs w:val="18"/>
          <w:lang w:val="es-ES"/>
        </w:rPr>
        <w:t xml:space="preserve"> </w:t>
      </w:r>
      <w:r>
        <w:rPr>
          <w:rFonts w:ascii="Times Roman" w:hAnsi="Times Roman" w:cs="Times Roman"/>
          <w:kern w:val="1"/>
          <w:sz w:val="18"/>
          <w:szCs w:val="18"/>
          <w:lang w:val="es-ES"/>
        </w:rPr>
        <w:t>sido</w:t>
      </w:r>
      <w:r>
        <w:rPr>
          <w:rFonts w:ascii="Times Roman" w:hAnsi="Times Roman" w:cs="Times Roman"/>
          <w:spacing w:val="6"/>
          <w:kern w:val="1"/>
          <w:sz w:val="18"/>
          <w:szCs w:val="18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18"/>
          <w:szCs w:val="18"/>
          <w:lang w:val="es-ES"/>
        </w:rPr>
        <w:t>hecho</w:t>
      </w:r>
      <w:r>
        <w:rPr>
          <w:rFonts w:ascii="Times Roman" w:hAnsi="Times Roman" w:cs="Times Roman"/>
          <w:spacing w:val="31"/>
          <w:kern w:val="1"/>
          <w:sz w:val="18"/>
          <w:szCs w:val="18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18"/>
          <w:szCs w:val="18"/>
          <w:lang w:val="es-ES"/>
        </w:rPr>
        <w:t>para</w:t>
      </w:r>
      <w:r>
        <w:rPr>
          <w:rFonts w:ascii="Times Roman" w:hAnsi="Times Roman" w:cs="Times Roman"/>
          <w:spacing w:val="8"/>
          <w:kern w:val="1"/>
          <w:sz w:val="18"/>
          <w:szCs w:val="18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18"/>
          <w:szCs w:val="18"/>
          <w:lang w:val="es-ES"/>
        </w:rPr>
        <w:t>mí.</w:t>
      </w:r>
      <w:r>
        <w:rPr>
          <w:rFonts w:ascii="Times Roman" w:hAnsi="Times Roman" w:cs="Times Roman"/>
          <w:spacing w:val="8"/>
          <w:kern w:val="1"/>
          <w:sz w:val="18"/>
          <w:szCs w:val="18"/>
          <w:lang w:val="es-ES"/>
        </w:rPr>
        <w:t xml:space="preserve"> </w:t>
      </w:r>
      <w:r>
        <w:rPr>
          <w:rFonts w:ascii="Times Roman" w:hAnsi="Times Roman" w:cs="Times Roman"/>
          <w:spacing w:val="-5"/>
          <w:kern w:val="1"/>
          <w:sz w:val="18"/>
          <w:szCs w:val="18"/>
          <w:lang w:val="es-ES"/>
        </w:rPr>
        <w:t>Tengo</w:t>
      </w:r>
      <w:r>
        <w:rPr>
          <w:rFonts w:ascii="Times Roman" w:hAnsi="Times Roman" w:cs="Times Roman"/>
          <w:spacing w:val="8"/>
          <w:kern w:val="1"/>
          <w:sz w:val="18"/>
          <w:szCs w:val="18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18"/>
          <w:szCs w:val="18"/>
          <w:lang w:val="es-ES"/>
        </w:rPr>
        <w:t>el</w:t>
      </w:r>
      <w:r>
        <w:rPr>
          <w:rFonts w:ascii="Times Roman" w:hAnsi="Times Roman" w:cs="Times Roman"/>
          <w:spacing w:val="8"/>
          <w:kern w:val="1"/>
          <w:sz w:val="18"/>
          <w:szCs w:val="18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18"/>
          <w:szCs w:val="18"/>
          <w:lang w:val="es-ES"/>
        </w:rPr>
        <w:t>presentimiento</w:t>
      </w:r>
      <w:r>
        <w:rPr>
          <w:rFonts w:ascii="Times Roman" w:hAnsi="Times Roman" w:cs="Times Roman"/>
          <w:spacing w:val="8"/>
          <w:kern w:val="1"/>
          <w:sz w:val="18"/>
          <w:szCs w:val="18"/>
          <w:lang w:val="es-ES"/>
        </w:rPr>
        <w:t xml:space="preserve"> </w:t>
      </w:r>
      <w:r>
        <w:rPr>
          <w:rFonts w:ascii="Times Roman" w:hAnsi="Times Roman" w:cs="Times Roman"/>
          <w:kern w:val="1"/>
          <w:sz w:val="18"/>
          <w:szCs w:val="18"/>
          <w:lang w:val="es-ES"/>
        </w:rPr>
        <w:t>de</w:t>
      </w:r>
      <w:r>
        <w:rPr>
          <w:rFonts w:ascii="Times Roman" w:hAnsi="Times Roman" w:cs="Times Roman"/>
          <w:spacing w:val="8"/>
          <w:kern w:val="1"/>
          <w:sz w:val="18"/>
          <w:szCs w:val="18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18"/>
          <w:szCs w:val="18"/>
          <w:lang w:val="es-ES"/>
        </w:rPr>
        <w:t>que</w:t>
      </w:r>
      <w:r>
        <w:rPr>
          <w:rFonts w:ascii="Times Roman" w:hAnsi="Times Roman" w:cs="Times Roman"/>
          <w:spacing w:val="8"/>
          <w:kern w:val="1"/>
          <w:sz w:val="18"/>
          <w:szCs w:val="18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18"/>
          <w:szCs w:val="18"/>
          <w:lang w:val="es-ES"/>
        </w:rPr>
        <w:t>llegó</w:t>
      </w:r>
      <w:r>
        <w:rPr>
          <w:rFonts w:ascii="Times Roman" w:hAnsi="Times Roman" w:cs="Times Roman"/>
          <w:spacing w:val="8"/>
          <w:kern w:val="1"/>
          <w:sz w:val="18"/>
          <w:szCs w:val="18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18"/>
          <w:szCs w:val="18"/>
          <w:lang w:val="es-ES"/>
        </w:rPr>
        <w:t>el</w:t>
      </w:r>
      <w:r>
        <w:rPr>
          <w:rFonts w:ascii="Times Roman" w:hAnsi="Times Roman" w:cs="Times Roman"/>
          <w:spacing w:val="8"/>
          <w:kern w:val="1"/>
          <w:sz w:val="18"/>
          <w:szCs w:val="18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18"/>
          <w:szCs w:val="18"/>
          <w:lang w:val="es-ES"/>
        </w:rPr>
        <w:t>momento</w:t>
      </w:r>
      <w:r>
        <w:rPr>
          <w:rFonts w:ascii="Times Roman" w:hAnsi="Times Roman" w:cs="Times Roman"/>
          <w:spacing w:val="8"/>
          <w:kern w:val="1"/>
          <w:sz w:val="18"/>
          <w:szCs w:val="18"/>
          <w:lang w:val="es-ES"/>
        </w:rPr>
        <w:t xml:space="preserve"> </w:t>
      </w:r>
      <w:r>
        <w:rPr>
          <w:rFonts w:ascii="Times Roman" w:hAnsi="Times Roman" w:cs="Times Roman"/>
          <w:kern w:val="1"/>
          <w:sz w:val="18"/>
          <w:szCs w:val="18"/>
          <w:lang w:val="es-ES"/>
        </w:rPr>
        <w:t>en</w:t>
      </w:r>
      <w:r>
        <w:rPr>
          <w:rFonts w:ascii="Times Roman" w:hAnsi="Times Roman" w:cs="Times Roman"/>
          <w:spacing w:val="57"/>
          <w:kern w:val="1"/>
          <w:sz w:val="18"/>
          <w:szCs w:val="18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18"/>
          <w:szCs w:val="18"/>
          <w:lang w:val="es-ES"/>
        </w:rPr>
        <w:t>el</w:t>
      </w:r>
      <w:r>
        <w:rPr>
          <w:rFonts w:ascii="Times Roman" w:hAnsi="Times Roman" w:cs="Times Roman"/>
          <w:spacing w:val="-2"/>
          <w:kern w:val="1"/>
          <w:sz w:val="18"/>
          <w:szCs w:val="18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18"/>
          <w:szCs w:val="18"/>
          <w:lang w:val="es-ES"/>
        </w:rPr>
        <w:t>que</w:t>
      </w:r>
      <w:r>
        <w:rPr>
          <w:rFonts w:ascii="Times Roman" w:hAnsi="Times Roman" w:cs="Times Roman"/>
          <w:spacing w:val="-2"/>
          <w:kern w:val="1"/>
          <w:sz w:val="18"/>
          <w:szCs w:val="18"/>
          <w:lang w:val="es-ES"/>
        </w:rPr>
        <w:t xml:space="preserve"> </w:t>
      </w:r>
      <w:r>
        <w:rPr>
          <w:rFonts w:ascii="Times Roman" w:hAnsi="Times Roman" w:cs="Times Roman"/>
          <w:kern w:val="1"/>
          <w:sz w:val="18"/>
          <w:szCs w:val="18"/>
          <w:lang w:val="es-ES"/>
        </w:rPr>
        <w:t>ese</w:t>
      </w:r>
      <w:r>
        <w:rPr>
          <w:rFonts w:ascii="Times Roman" w:hAnsi="Times Roman" w:cs="Times Roman"/>
          <w:spacing w:val="-1"/>
          <w:kern w:val="1"/>
          <w:sz w:val="18"/>
          <w:szCs w:val="18"/>
          <w:lang w:val="es-ES"/>
        </w:rPr>
        <w:t xml:space="preserve"> pensamiento</w:t>
      </w:r>
      <w:r>
        <w:rPr>
          <w:rFonts w:ascii="Times Roman" w:hAnsi="Times Roman" w:cs="Times Roman"/>
          <w:spacing w:val="-2"/>
          <w:kern w:val="1"/>
          <w:sz w:val="18"/>
          <w:szCs w:val="18"/>
          <w:lang w:val="es-ES"/>
        </w:rPr>
        <w:t xml:space="preserve"> </w:t>
      </w:r>
      <w:r>
        <w:rPr>
          <w:rFonts w:ascii="Times Roman" w:hAnsi="Times Roman" w:cs="Times Roman"/>
          <w:kern w:val="1"/>
          <w:sz w:val="18"/>
          <w:szCs w:val="18"/>
          <w:lang w:val="es-ES"/>
        </w:rPr>
        <w:t>se</w:t>
      </w:r>
      <w:r>
        <w:rPr>
          <w:rFonts w:ascii="Times Roman" w:hAnsi="Times Roman" w:cs="Times Roman"/>
          <w:spacing w:val="-1"/>
          <w:kern w:val="1"/>
          <w:sz w:val="18"/>
          <w:szCs w:val="18"/>
          <w:lang w:val="es-ES"/>
        </w:rPr>
        <w:t xml:space="preserve"> manifieste.</w:t>
      </w:r>
    </w:p>
    <w:p w14:paraId="42DEF66C" w14:textId="77777777" w:rsidR="00555D04" w:rsidRDefault="00555D04" w:rsidP="00151DA2">
      <w:pPr>
        <w:widowControl w:val="0"/>
        <w:tabs>
          <w:tab w:val="left" w:pos="6521"/>
          <w:tab w:val="left" w:pos="6946"/>
          <w:tab w:val="left" w:pos="8505"/>
        </w:tabs>
        <w:autoSpaceDE w:val="0"/>
        <w:autoSpaceDN w:val="0"/>
        <w:adjustRightInd w:val="0"/>
        <w:spacing w:before="1"/>
        <w:ind w:right="333"/>
        <w:jc w:val="both"/>
        <w:rPr>
          <w:rFonts w:ascii="Times Roman" w:hAnsi="Times Roman" w:cs="Times Roman"/>
          <w:kern w:val="1"/>
          <w:sz w:val="17"/>
          <w:szCs w:val="17"/>
          <w:lang w:val="es-ES"/>
        </w:rPr>
      </w:pPr>
    </w:p>
    <w:p w14:paraId="7EA061D3" w14:textId="5FA66406" w:rsidR="00555D04" w:rsidRDefault="0057376F" w:rsidP="00151DA2">
      <w:pPr>
        <w:widowControl w:val="0"/>
        <w:tabs>
          <w:tab w:val="left" w:pos="6521"/>
          <w:tab w:val="left" w:pos="6946"/>
          <w:tab w:val="left" w:pos="8505"/>
        </w:tabs>
        <w:autoSpaceDE w:val="0"/>
        <w:autoSpaceDN w:val="0"/>
        <w:adjustRightInd w:val="0"/>
        <w:spacing w:line="260" w:lineRule="exact"/>
        <w:ind w:right="333" w:firstLine="292"/>
        <w:jc w:val="both"/>
        <w:rPr>
          <w:rFonts w:ascii="Times Roman" w:hAnsi="Times Roman" w:cs="Times Roman"/>
          <w:kern w:val="1"/>
          <w:sz w:val="22"/>
          <w:szCs w:val="22"/>
          <w:lang w:val="es-ES"/>
        </w:rPr>
      </w:pP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S</w:t>
      </w:r>
      <w:r w:rsidR="00555D04"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oy</w:t>
      </w:r>
      <w:r w:rsidR="00555D04"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Elizabeth,</w:t>
      </w:r>
      <w:r w:rsidR="00555D04"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tengo</w:t>
      </w:r>
      <w:r w:rsidR="00555D04"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mi</w:t>
      </w:r>
      <w:r w:rsidR="00555D04"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nombre</w:t>
      </w:r>
      <w:r w:rsidR="00555D04"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favorito.</w:t>
      </w:r>
      <w:r w:rsidR="00555D04"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>Una</w:t>
      </w:r>
      <w:r w:rsidR="00555D04"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vez,</w:t>
      </w:r>
      <w:r w:rsidR="00555D04"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 w:rsidR="00555D04">
        <w:rPr>
          <w:rFonts w:ascii="Times Roman" w:hAnsi="Times Roman" w:cs="Times Roman"/>
          <w:spacing w:val="43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medio</w:t>
      </w:r>
      <w:r w:rsidR="00555D04"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 w:rsidR="00555D04"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una</w:t>
      </w:r>
      <w:r w:rsidR="00555D04"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 w:rsidR="00555D04"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las</w:t>
      </w:r>
      <w:r w:rsidR="00555D04"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mayores</w:t>
      </w:r>
      <w:r w:rsidR="00555D04"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tormentas</w:t>
      </w:r>
      <w:r w:rsidR="00555D04"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 w:rsidR="00555D04"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mi</w:t>
      </w:r>
      <w:r w:rsidR="00555D04"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vida,</w:t>
      </w:r>
      <w:r w:rsidR="00555D04"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declaré:</w:t>
      </w:r>
      <w:r w:rsidR="00555D04"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«¡soy</w:t>
      </w:r>
      <w:r w:rsidR="00555D04"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libre,</w:t>
      </w:r>
      <w:r w:rsidR="00555D04"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feliz</w:t>
      </w:r>
      <w:r w:rsidR="00555D04"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 w:rsidR="00555D04"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poderosa!»;</w:t>
      </w:r>
      <w:r w:rsidR="00555D04"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lo</w:t>
      </w:r>
      <w:r w:rsidR="00555D04"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grité</w:t>
      </w:r>
      <w:r w:rsidR="00555D04"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 w:rsidR="00555D04"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lo</w:t>
      </w:r>
      <w:r w:rsidR="00555D04"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lloré.</w:t>
      </w:r>
      <w:r w:rsidR="00555D04">
        <w:rPr>
          <w:rFonts w:ascii="Times Roman" w:hAnsi="Times Roman" w:cs="Times Roman"/>
          <w:spacing w:val="33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Apenas</w:t>
      </w:r>
      <w:r w:rsidR="00555D04"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emprendía</w:t>
      </w:r>
      <w:r w:rsidR="00555D04"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el</w:t>
      </w:r>
      <w:r w:rsidR="00555D04"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camino</w:t>
      </w:r>
      <w:r w:rsidR="00555D04"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 w:rsidR="00555D04"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mi</w:t>
      </w:r>
      <w:r w:rsidR="00555D04"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sanación</w:t>
      </w:r>
      <w:r w:rsidR="00555D04"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 w:rsidR="00555D04"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ésa</w:t>
      </w:r>
      <w:r w:rsidR="00555D04"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es</w:t>
      </w:r>
      <w:r w:rsidR="00555D04"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mi</w:t>
      </w:r>
      <w:r w:rsidR="00555D04">
        <w:rPr>
          <w:rFonts w:ascii="Times Roman" w:hAnsi="Times Roman" w:cs="Times Roman"/>
          <w:spacing w:val="35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esencia,</w:t>
      </w:r>
      <w:r w:rsidR="00555D04"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pero</w:t>
      </w:r>
      <w:r w:rsidR="00555D04"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por</w:t>
      </w:r>
      <w:r w:rsidR="00555D04"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segunda</w:t>
      </w:r>
      <w:r w:rsidR="00555D04"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vez</w:t>
      </w:r>
      <w:r w:rsidR="00555D04"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volvía</w:t>
      </w:r>
      <w:r w:rsidR="00555D04"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 w:rsidR="00555D04"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encontrarme</w:t>
      </w:r>
      <w:r w:rsidR="00555D04"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muy</w:t>
      </w:r>
      <w:r w:rsidR="00555D04">
        <w:rPr>
          <w:rFonts w:ascii="Times Roman" w:hAnsi="Times Roman" w:cs="Times Roman"/>
          <w:spacing w:val="29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 xml:space="preserve">lejos de ella. </w:t>
      </w:r>
      <w:r w:rsidR="00555D04"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>Voy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 xml:space="preserve"> a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narrarte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por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qué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estoy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aquí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 xml:space="preserve"> y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las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luces</w:t>
      </w:r>
      <w:r w:rsidR="00555D04">
        <w:rPr>
          <w:rFonts w:ascii="Times Roman" w:hAnsi="Times Roman" w:cs="Times Roman"/>
          <w:spacing w:val="29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 w:rsidR="00555D04"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he</w:t>
      </w:r>
      <w:r w:rsidR="00555D04"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recibido</w:t>
      </w:r>
      <w:r w:rsidR="00555D04"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 w:rsidR="00555D04"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el</w:t>
      </w:r>
      <w:r w:rsidR="00555D04"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camino</w:t>
      </w:r>
      <w:r w:rsidR="00555D04"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 w:rsidR="00555D04"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he</w:t>
      </w:r>
      <w:r w:rsidR="00555D04"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recorrido,</w:t>
      </w:r>
      <w:r w:rsidR="00555D04"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 w:rsidR="00555D04"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ésta,</w:t>
      </w:r>
      <w:r w:rsidR="00555D04"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 w:rsidR="00555D04">
        <w:rPr>
          <w:rFonts w:ascii="Times Roman" w:hAnsi="Times Roman" w:cs="Times Roman"/>
          <w:spacing w:val="25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hermosa</w:t>
      </w:r>
      <w:r w:rsidR="00555D04">
        <w:rPr>
          <w:rFonts w:ascii="Times Roman" w:hAnsi="Times Roman" w:cs="Times Roman"/>
          <w:spacing w:val="18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oportunidad</w:t>
      </w:r>
      <w:r w:rsidR="00555D04">
        <w:rPr>
          <w:rFonts w:ascii="Times Roman" w:hAnsi="Times Roman" w:cs="Times Roman"/>
          <w:spacing w:val="18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 w:rsidR="00555D04">
        <w:rPr>
          <w:rFonts w:ascii="Times Roman" w:hAnsi="Times Roman" w:cs="Times Roman"/>
          <w:spacing w:val="18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he</w:t>
      </w:r>
      <w:r w:rsidR="00555D04">
        <w:rPr>
          <w:rFonts w:ascii="Times Roman" w:hAnsi="Times Roman" w:cs="Times Roman"/>
          <w:spacing w:val="18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tenido</w:t>
      </w:r>
      <w:r w:rsidR="00555D04">
        <w:rPr>
          <w:rFonts w:ascii="Times Roman" w:hAnsi="Times Roman" w:cs="Times Roman"/>
          <w:spacing w:val="18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 w:rsidR="00555D04">
        <w:rPr>
          <w:rFonts w:ascii="Times Roman" w:hAnsi="Times Roman" w:cs="Times Roman"/>
          <w:spacing w:val="18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vivir;</w:t>
      </w:r>
      <w:r w:rsidR="00555D04">
        <w:rPr>
          <w:rFonts w:ascii="Times Roman" w:hAnsi="Times Roman" w:cs="Times Roman"/>
          <w:spacing w:val="18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luces</w:t>
      </w:r>
      <w:r w:rsidR="00555D04">
        <w:rPr>
          <w:rFonts w:ascii="Times Roman" w:hAnsi="Times Roman" w:cs="Times Roman"/>
          <w:spacing w:val="18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 w:rsidR="00555D04">
        <w:rPr>
          <w:rFonts w:ascii="Times Roman" w:hAnsi="Times Roman" w:cs="Times Roman"/>
          <w:spacing w:val="33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me</w:t>
      </w:r>
      <w:r w:rsidR="00555D04"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hicieron</w:t>
      </w:r>
      <w:r w:rsidR="00555D04"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entender</w:t>
      </w:r>
      <w:r w:rsidR="00555D04"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que,</w:t>
      </w:r>
      <w:r w:rsidR="00555D04"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cuando</w:t>
      </w:r>
      <w:r w:rsidR="00555D04"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era</w:t>
      </w:r>
      <w:r w:rsidR="00555D04"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niña,</w:t>
      </w:r>
      <w:r w:rsidR="00555D04"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conocía</w:t>
      </w:r>
      <w:r w:rsidR="00555D04"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mu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cho</w:t>
      </w:r>
      <w:r w:rsidR="00555D04"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 w:rsidR="00555D04"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mí</w:t>
      </w:r>
      <w:r w:rsidR="00555D04"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 w:rsidR="00555D04"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lo</w:t>
      </w:r>
      <w:r w:rsidR="00555D04"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fui</w:t>
      </w:r>
      <w:r w:rsidR="00555D04"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olvidando;</w:t>
      </w:r>
      <w:r w:rsidR="00555D04"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luces</w:t>
      </w:r>
      <w:r w:rsidR="00555D04"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 w:rsidR="00555D04"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me</w:t>
      </w:r>
      <w:r w:rsidR="00555D04"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ayudaron</w:t>
      </w:r>
      <w:r w:rsidR="00555D04"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</w:p>
    <w:p w14:paraId="69D5DEA0" w14:textId="77777777" w:rsidR="00555D04" w:rsidRDefault="00555D04" w:rsidP="00151DA2">
      <w:pPr>
        <w:widowControl w:val="0"/>
        <w:tabs>
          <w:tab w:val="left" w:pos="6521"/>
          <w:tab w:val="left" w:pos="6946"/>
          <w:tab w:val="left" w:pos="8505"/>
        </w:tabs>
        <w:autoSpaceDE w:val="0"/>
        <w:autoSpaceDN w:val="0"/>
        <w:adjustRightInd w:val="0"/>
        <w:spacing w:line="269" w:lineRule="exact"/>
        <w:ind w:right="333"/>
        <w:jc w:val="both"/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</w:pP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reconstruirme.</w:t>
      </w:r>
    </w:p>
    <w:p w14:paraId="72C6CBB5" w14:textId="77777777" w:rsidR="00B51D9B" w:rsidRDefault="00B51D9B" w:rsidP="00151DA2">
      <w:pPr>
        <w:widowControl w:val="0"/>
        <w:tabs>
          <w:tab w:val="left" w:pos="6521"/>
          <w:tab w:val="left" w:pos="6946"/>
          <w:tab w:val="left" w:pos="8505"/>
        </w:tabs>
        <w:autoSpaceDE w:val="0"/>
        <w:autoSpaceDN w:val="0"/>
        <w:adjustRightInd w:val="0"/>
        <w:spacing w:before="8" w:line="210" w:lineRule="auto"/>
        <w:ind w:right="333" w:firstLine="480"/>
        <w:jc w:val="both"/>
        <w:rPr>
          <w:rFonts w:ascii="Times Roman" w:hAnsi="Times Roman" w:cs="Times Roman"/>
          <w:kern w:val="1"/>
          <w:sz w:val="22"/>
          <w:szCs w:val="22"/>
          <w:lang w:val="es-ES"/>
        </w:rPr>
      </w:pPr>
    </w:p>
    <w:p w14:paraId="4CCA8D72" w14:textId="415FC02E" w:rsidR="00555D04" w:rsidRDefault="00555D04" w:rsidP="00151DA2">
      <w:pPr>
        <w:widowControl w:val="0"/>
        <w:tabs>
          <w:tab w:val="left" w:pos="6521"/>
          <w:tab w:val="left" w:pos="6946"/>
          <w:tab w:val="left" w:pos="8505"/>
        </w:tabs>
        <w:autoSpaceDE w:val="0"/>
        <w:autoSpaceDN w:val="0"/>
        <w:adjustRightInd w:val="0"/>
        <w:spacing w:before="8" w:line="210" w:lineRule="auto"/>
        <w:ind w:right="333" w:firstLine="480"/>
        <w:jc w:val="both"/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</w:pPr>
      <w:r>
        <w:rPr>
          <w:rFonts w:ascii="Times Roman" w:hAnsi="Times Roman" w:cs="Times Roman"/>
          <w:kern w:val="1"/>
          <w:sz w:val="22"/>
          <w:szCs w:val="22"/>
          <w:lang w:val="es-ES"/>
        </w:rPr>
        <w:t>Sólo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soy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una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persona,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igual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tú,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por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eso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creo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puedo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abrirte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mi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corazón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lo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podrás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entender,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quizá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3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esta co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nfi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anza compartida,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mi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experiencia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te ayude también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a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recordarte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quién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eres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en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realidad.</w:t>
      </w:r>
    </w:p>
    <w:p w14:paraId="6EA63661" w14:textId="77777777" w:rsidR="00555D04" w:rsidRDefault="00555D04" w:rsidP="00151DA2">
      <w:pPr>
        <w:widowControl w:val="0"/>
        <w:tabs>
          <w:tab w:val="left" w:pos="6521"/>
          <w:tab w:val="left" w:pos="6946"/>
          <w:tab w:val="left" w:pos="8505"/>
        </w:tabs>
        <w:autoSpaceDE w:val="0"/>
        <w:autoSpaceDN w:val="0"/>
        <w:adjustRightInd w:val="0"/>
        <w:spacing w:before="10"/>
        <w:ind w:right="333"/>
        <w:rPr>
          <w:rFonts w:ascii="Times Roman" w:hAnsi="Times Roman" w:cs="Times Roman"/>
          <w:kern w:val="1"/>
          <w:sz w:val="17"/>
          <w:szCs w:val="17"/>
          <w:lang w:val="es-ES"/>
        </w:rPr>
      </w:pPr>
    </w:p>
    <w:p w14:paraId="79810A24" w14:textId="77777777" w:rsidR="00555D04" w:rsidRDefault="00555D04" w:rsidP="00151DA2">
      <w:pPr>
        <w:widowControl w:val="0"/>
        <w:tabs>
          <w:tab w:val="left" w:pos="6521"/>
          <w:tab w:val="left" w:pos="6946"/>
          <w:tab w:val="left" w:pos="8505"/>
        </w:tabs>
        <w:autoSpaceDE w:val="0"/>
        <w:autoSpaceDN w:val="0"/>
        <w:adjustRightInd w:val="0"/>
        <w:spacing w:before="53" w:line="260" w:lineRule="exact"/>
        <w:ind w:right="333" w:firstLine="480"/>
        <w:jc w:val="both"/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</w:pPr>
      <w:r>
        <w:rPr>
          <w:rFonts w:ascii="Times Roman" w:hAnsi="Times Roman" w:cs="Times Roman"/>
          <w:kern w:val="1"/>
          <w:sz w:val="22"/>
          <w:szCs w:val="22"/>
          <w:lang w:val="es-ES"/>
        </w:rPr>
        <w:t>Era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el</w:t>
      </w:r>
      <w:r>
        <w:rPr>
          <w:rFonts w:ascii="Times Roman" w:hAnsi="Times Roman" w:cs="Times Roman"/>
          <w:spacing w:val="2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año</w:t>
      </w:r>
      <w:r>
        <w:rPr>
          <w:rFonts w:ascii="Times Roman" w:hAnsi="Times Roman" w:cs="Times Roman"/>
          <w:spacing w:val="2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2013,</w:t>
      </w:r>
      <w:r>
        <w:rPr>
          <w:rFonts w:ascii="Times Roman" w:hAnsi="Times Roman" w:cs="Times Roman"/>
          <w:spacing w:val="2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2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aquella</w:t>
      </w:r>
      <w:r>
        <w:rPr>
          <w:rFonts w:ascii="Times Roman" w:hAnsi="Times Roman" w:cs="Times Roman"/>
          <w:spacing w:val="2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ciudad</w:t>
      </w:r>
      <w:r>
        <w:rPr>
          <w:rFonts w:ascii="Times Roman" w:hAnsi="Times Roman" w:cs="Times Roman"/>
          <w:spacing w:val="2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2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costa</w:t>
      </w:r>
      <w:r>
        <w:rPr>
          <w:rFonts w:ascii="Times Roman" w:hAnsi="Times Roman" w:cs="Times Roman"/>
          <w:spacing w:val="2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2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2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crecí,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una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noche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calurosa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verano;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manejaba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40</w:t>
      </w:r>
      <w:r>
        <w:rPr>
          <w:rFonts w:ascii="Times Roman" w:hAnsi="Times Roman" w:cs="Times Roman"/>
          <w:spacing w:val="3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kilómetros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por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hora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con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miedo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gasolina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no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me</w:t>
      </w:r>
      <w:r>
        <w:rPr>
          <w:rFonts w:ascii="Times Roman" w:hAnsi="Times Roman" w:cs="Times Roman"/>
          <w:spacing w:val="2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alcanzara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para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llegar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casa;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mis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niños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venían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dormidos;</w:t>
      </w:r>
      <w:r>
        <w:rPr>
          <w:rFonts w:ascii="Times Roman" w:hAnsi="Times Roman" w:cs="Times Roman"/>
          <w:spacing w:val="5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tenían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casi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seis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cuatro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años,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un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bebecito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no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más</w:t>
      </w:r>
      <w:r>
        <w:rPr>
          <w:rFonts w:ascii="Times Roman" w:hAnsi="Times Roman" w:cs="Times Roman"/>
          <w:spacing w:val="2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seis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meses.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Mientras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manejaba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oscuridad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ese</w:t>
      </w:r>
      <w:r>
        <w:rPr>
          <w:rFonts w:ascii="Times Roman" w:hAnsi="Times Roman" w:cs="Times Roman"/>
          <w:spacing w:val="2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atajo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paralelo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al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arroyo,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mi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corazón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estaba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muy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acelera-</w:t>
      </w:r>
      <w:r>
        <w:rPr>
          <w:rFonts w:ascii="Times Roman" w:hAnsi="Times Roman" w:cs="Times Roman"/>
          <w:spacing w:val="5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do;</w:t>
      </w:r>
      <w:r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muchos</w:t>
      </w:r>
      <w:r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pensamientos</w:t>
      </w:r>
      <w:r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invadían</w:t>
      </w:r>
      <w:r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mi</w:t>
      </w:r>
      <w:r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mente.</w:t>
      </w:r>
      <w:r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>Venía</w:t>
      </w:r>
      <w:r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2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cenar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nuevamente</w:t>
      </w:r>
      <w:r>
        <w:rPr>
          <w:rFonts w:ascii="Times Roman" w:hAnsi="Times Roman" w:cs="Times Roman"/>
          <w:spacing w:val="2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2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casa</w:t>
      </w:r>
      <w:r>
        <w:rPr>
          <w:rFonts w:ascii="Times Roman" w:hAnsi="Times Roman" w:cs="Times Roman"/>
          <w:spacing w:val="2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2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mis</w:t>
      </w:r>
      <w:r>
        <w:rPr>
          <w:rFonts w:ascii="Times Roman" w:hAnsi="Times Roman" w:cs="Times Roman"/>
          <w:spacing w:val="2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padres,</w:t>
      </w:r>
      <w:r>
        <w:rPr>
          <w:rFonts w:ascii="Times Roman" w:hAnsi="Times Roman" w:cs="Times Roman"/>
          <w:spacing w:val="2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ocultándoles</w:t>
      </w:r>
      <w:r>
        <w:rPr>
          <w:rFonts w:ascii="Times Roman" w:hAnsi="Times Roman" w:cs="Times Roman"/>
          <w:spacing w:val="4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1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no</w:t>
      </w:r>
      <w:r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tenía</w:t>
      </w:r>
      <w:r>
        <w:rPr>
          <w:rFonts w:ascii="Times Roman" w:hAnsi="Times Roman" w:cs="Times Roman"/>
          <w:spacing w:val="1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qué</w:t>
      </w:r>
      <w:r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comer;</w:t>
      </w:r>
      <w:r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está</w:t>
      </w:r>
      <w:r>
        <w:rPr>
          <w:rFonts w:ascii="Times Roman" w:hAnsi="Times Roman" w:cs="Times Roman"/>
          <w:spacing w:val="1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vez</w:t>
      </w:r>
      <w:r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le</w:t>
      </w:r>
      <w:r>
        <w:rPr>
          <w:rFonts w:ascii="Times Roman" w:hAnsi="Times Roman" w:cs="Times Roman"/>
          <w:spacing w:val="1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había</w:t>
      </w:r>
      <w:r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mentido</w:t>
      </w:r>
      <w:r>
        <w:rPr>
          <w:rFonts w:ascii="Times Roman" w:hAnsi="Times Roman" w:cs="Times Roman"/>
          <w:spacing w:val="1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mi</w:t>
      </w:r>
      <w:r>
        <w:rPr>
          <w:rFonts w:ascii="Times Roman" w:hAnsi="Times Roman" w:cs="Times Roman"/>
          <w:spacing w:val="3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papá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diciendo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sí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tenía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combustible,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pues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moría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4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tristeza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de pedirle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una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vez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más.</w:t>
      </w:r>
    </w:p>
    <w:p w14:paraId="52D9FFCF" w14:textId="77777777" w:rsidR="006A0E37" w:rsidRDefault="006A0E37" w:rsidP="00151DA2">
      <w:pPr>
        <w:widowControl w:val="0"/>
        <w:tabs>
          <w:tab w:val="left" w:pos="6521"/>
          <w:tab w:val="left" w:pos="6946"/>
          <w:tab w:val="left" w:pos="8505"/>
        </w:tabs>
        <w:autoSpaceDE w:val="0"/>
        <w:autoSpaceDN w:val="0"/>
        <w:adjustRightInd w:val="0"/>
        <w:spacing w:line="260" w:lineRule="exact"/>
        <w:ind w:right="333" w:firstLine="480"/>
        <w:jc w:val="right"/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</w:pPr>
    </w:p>
    <w:p w14:paraId="666EFE49" w14:textId="3BE6726B" w:rsidR="00555D04" w:rsidRDefault="00555D04" w:rsidP="00151DA2">
      <w:pPr>
        <w:widowControl w:val="0"/>
        <w:tabs>
          <w:tab w:val="left" w:pos="6521"/>
          <w:tab w:val="left" w:pos="6946"/>
          <w:tab w:val="left" w:pos="8505"/>
        </w:tabs>
        <w:autoSpaceDE w:val="0"/>
        <w:autoSpaceDN w:val="0"/>
        <w:adjustRightInd w:val="0"/>
        <w:spacing w:line="260" w:lineRule="exact"/>
        <w:ind w:right="333" w:firstLine="480"/>
        <w:jc w:val="both"/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</w:pP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Recordé</w:t>
      </w:r>
      <w:r>
        <w:rPr>
          <w:rFonts w:ascii="Times Roman" w:hAnsi="Times Roman" w:cs="Times Roman"/>
          <w:spacing w:val="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cuando,</w:t>
      </w:r>
      <w:r>
        <w:rPr>
          <w:rFonts w:ascii="Times Roman" w:hAnsi="Times Roman" w:cs="Times Roman"/>
          <w:spacing w:val="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13</w:t>
      </w:r>
      <w:r>
        <w:rPr>
          <w:rFonts w:ascii="Times Roman" w:hAnsi="Times Roman" w:cs="Times Roman"/>
          <w:spacing w:val="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años</w:t>
      </w:r>
      <w:r>
        <w:rPr>
          <w:rFonts w:ascii="Times Roman" w:hAnsi="Times Roman" w:cs="Times Roman"/>
          <w:spacing w:val="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atrás,</w:t>
      </w:r>
      <w:r>
        <w:rPr>
          <w:rFonts w:ascii="Times Roman" w:hAnsi="Times Roman" w:cs="Times Roman"/>
          <w:spacing w:val="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alcé</w:t>
      </w:r>
      <w:r>
        <w:rPr>
          <w:rFonts w:ascii="Times Roman" w:hAnsi="Times Roman" w:cs="Times Roman"/>
          <w:spacing w:val="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mi</w:t>
      </w:r>
      <w:r>
        <w:rPr>
          <w:rFonts w:ascii="Times Roman" w:hAnsi="Times Roman" w:cs="Times Roman"/>
          <w:spacing w:val="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mano</w:t>
      </w:r>
      <w:r>
        <w:rPr>
          <w:rFonts w:ascii="Times Roman" w:hAnsi="Times Roman" w:cs="Times Roman"/>
          <w:spacing w:val="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para</w:t>
      </w:r>
      <w:r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extender</w:t>
      </w:r>
      <w:r>
        <w:rPr>
          <w:rFonts w:ascii="Times Roman" w:hAnsi="Times Roman" w:cs="Times Roman"/>
          <w:spacing w:val="1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al</w:t>
      </w:r>
      <w:r>
        <w:rPr>
          <w:rFonts w:ascii="Times Roman" w:hAnsi="Times Roman" w:cs="Times Roman"/>
          <w:spacing w:val="1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cielo</w:t>
      </w:r>
      <w:r>
        <w:rPr>
          <w:rFonts w:ascii="Times Roman" w:hAnsi="Times Roman" w:cs="Times Roman"/>
          <w:spacing w:val="1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1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1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honor</w:t>
      </w:r>
      <w:r>
        <w:rPr>
          <w:rFonts w:ascii="Times Roman" w:hAnsi="Times Roman" w:cs="Times Roman"/>
          <w:spacing w:val="1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1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ellos</w:t>
      </w:r>
      <w:r>
        <w:rPr>
          <w:rFonts w:ascii="Times Roman" w:hAnsi="Times Roman" w:cs="Times Roman"/>
          <w:spacing w:val="1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mi</w:t>
      </w:r>
      <w:r>
        <w:rPr>
          <w:rFonts w:ascii="Times Roman" w:hAnsi="Times Roman" w:cs="Times Roman"/>
          <w:spacing w:val="1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título</w:t>
      </w:r>
      <w:r>
        <w:rPr>
          <w:rFonts w:ascii="Times Roman" w:hAnsi="Times Roman" w:cs="Times Roman"/>
          <w:spacing w:val="1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universi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tario;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¡</w:t>
      </w:r>
      <w:proofErr w:type="spellStart"/>
      <w:r>
        <w:rPr>
          <w:rFonts w:ascii="Times Italic" w:hAnsi="Times Italic" w:cs="Times Italic"/>
          <w:i/>
          <w:iCs/>
          <w:spacing w:val="-1"/>
          <w:kern w:val="1"/>
          <w:sz w:val="22"/>
          <w:szCs w:val="22"/>
          <w:lang w:val="es-ES"/>
        </w:rPr>
        <w:t>wow</w:t>
      </w:r>
      <w:proofErr w:type="spellEnd"/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!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todavía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recuerdo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esas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imágenes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mi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sentir,</w:t>
      </w:r>
      <w:r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estaba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tocando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felicidad;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habían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sido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cinco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años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esfuerzos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por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conservar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una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beca de 90% en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una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excelente</w:t>
      </w:r>
      <w:r>
        <w:rPr>
          <w:rFonts w:ascii="Times Roman" w:hAnsi="Times Roman" w:cs="Times Roman"/>
          <w:spacing w:val="3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universidad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privada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mi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país,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beca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yo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me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había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generado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por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medio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Francis,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un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ángel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Dios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puso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2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mi</w:t>
      </w:r>
      <w:r>
        <w:rPr>
          <w:rFonts w:ascii="Times Roman" w:hAnsi="Times Roman" w:cs="Times Roman"/>
          <w:spacing w:val="-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camino.</w:t>
      </w:r>
      <w:r>
        <w:rPr>
          <w:rFonts w:ascii="Times Roman" w:hAnsi="Times Roman" w:cs="Times Roman"/>
          <w:spacing w:val="-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Fueron</w:t>
      </w:r>
      <w:r>
        <w:rPr>
          <w:rFonts w:ascii="Times Roman" w:hAnsi="Times Roman" w:cs="Times Roman"/>
          <w:spacing w:val="-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años</w:t>
      </w:r>
      <w:r>
        <w:rPr>
          <w:rFonts w:ascii="Times Roman" w:hAnsi="Times Roman" w:cs="Times Roman"/>
          <w:spacing w:val="-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-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vivir</w:t>
      </w:r>
      <w:r>
        <w:rPr>
          <w:rFonts w:ascii="Times Roman" w:hAnsi="Times Roman" w:cs="Times Roman"/>
          <w:spacing w:val="-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lejos</w:t>
      </w:r>
      <w:r>
        <w:rPr>
          <w:rFonts w:ascii="Times Roman" w:hAnsi="Times Roman" w:cs="Times Roman"/>
          <w:spacing w:val="-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-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casa,</w:t>
      </w:r>
      <w:r>
        <w:rPr>
          <w:rFonts w:ascii="Times Roman" w:hAnsi="Times Roman" w:cs="Times Roman"/>
          <w:spacing w:val="-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-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tener</w:t>
      </w:r>
      <w:r>
        <w:rPr>
          <w:rFonts w:ascii="Times Roman" w:hAnsi="Times Roman" w:cs="Times Roman"/>
          <w:spacing w:val="-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2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mente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no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defraudar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mis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amados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padres: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mención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honor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ífic</w:t>
      </w:r>
      <w:r w:rsidR="006A0E37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 xml:space="preserve">a,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tercer lugar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en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la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 xml:space="preserve">generación…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Vivía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un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sueño.</w:t>
      </w:r>
    </w:p>
    <w:p w14:paraId="0312506A" w14:textId="77777777" w:rsidR="006A0E37" w:rsidRDefault="006A0E37" w:rsidP="00151DA2">
      <w:pPr>
        <w:widowControl w:val="0"/>
        <w:tabs>
          <w:tab w:val="left" w:pos="6521"/>
          <w:tab w:val="left" w:pos="6946"/>
          <w:tab w:val="left" w:pos="8505"/>
        </w:tabs>
        <w:autoSpaceDE w:val="0"/>
        <w:autoSpaceDN w:val="0"/>
        <w:adjustRightInd w:val="0"/>
        <w:spacing w:line="260" w:lineRule="exact"/>
        <w:ind w:right="333" w:firstLine="480"/>
        <w:jc w:val="both"/>
        <w:rPr>
          <w:rFonts w:ascii="Times Roman" w:hAnsi="Times Roman" w:cs="Times Roman"/>
          <w:kern w:val="1"/>
          <w:sz w:val="22"/>
          <w:szCs w:val="22"/>
          <w:lang w:val="es-ES"/>
        </w:rPr>
      </w:pPr>
    </w:p>
    <w:p w14:paraId="611AA965" w14:textId="7CA93990" w:rsidR="00555D04" w:rsidRPr="006A0E37" w:rsidRDefault="00555D04" w:rsidP="00151DA2">
      <w:pPr>
        <w:widowControl w:val="0"/>
        <w:tabs>
          <w:tab w:val="left" w:pos="6521"/>
          <w:tab w:val="left" w:pos="6946"/>
          <w:tab w:val="left" w:pos="8505"/>
        </w:tabs>
        <w:autoSpaceDE w:val="0"/>
        <w:autoSpaceDN w:val="0"/>
        <w:adjustRightInd w:val="0"/>
        <w:spacing w:line="260" w:lineRule="exact"/>
        <w:ind w:right="333" w:firstLine="480"/>
        <w:jc w:val="both"/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</w:pPr>
      <w:r>
        <w:rPr>
          <w:rFonts w:ascii="Times Roman" w:hAnsi="Times Roman" w:cs="Times Roman"/>
          <w:kern w:val="1"/>
          <w:sz w:val="22"/>
          <w:szCs w:val="22"/>
          <w:lang w:val="es-ES"/>
        </w:rPr>
        <w:t>Ese</w:t>
      </w:r>
      <w:r>
        <w:rPr>
          <w:rFonts w:ascii="Times Roman" w:hAnsi="Times Roman" w:cs="Times Roman"/>
          <w:spacing w:val="3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pensamiento</w:t>
      </w:r>
      <w:r>
        <w:rPr>
          <w:rFonts w:ascii="Times Roman" w:hAnsi="Times Roman" w:cs="Times Roman"/>
          <w:spacing w:val="3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hizo</w:t>
      </w:r>
      <w:r>
        <w:rPr>
          <w:rFonts w:ascii="Times Roman" w:hAnsi="Times Roman" w:cs="Times Roman"/>
          <w:spacing w:val="3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el</w:t>
      </w:r>
      <w:r>
        <w:rPr>
          <w:rFonts w:ascii="Times Roman" w:hAnsi="Times Roman" w:cs="Times Roman"/>
          <w:spacing w:val="3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choque</w:t>
      </w:r>
      <w:r>
        <w:rPr>
          <w:rFonts w:ascii="Times Roman" w:hAnsi="Times Roman" w:cs="Times Roman"/>
          <w:spacing w:val="3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3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sentimientos</w:t>
      </w:r>
      <w:r>
        <w:rPr>
          <w:rFonts w:ascii="Times Roman" w:hAnsi="Times Roman" w:cs="Times Roman"/>
          <w:spacing w:val="2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me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faltaba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para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estallar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llanto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como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una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niña,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¡me</w:t>
      </w:r>
      <w:r>
        <w:rPr>
          <w:rFonts w:ascii="Times Roman" w:hAnsi="Times Roman" w:cs="Times Roman"/>
          <w:spacing w:val="5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sentía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tan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perdida!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3"/>
          <w:kern w:val="1"/>
          <w:sz w:val="22"/>
          <w:szCs w:val="22"/>
          <w:lang w:val="es-ES"/>
        </w:rPr>
        <w:t>Ya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era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madre,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uno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los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mayores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anhelos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mi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vida,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pero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no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podía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dar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mis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hijos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vida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2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risas</w:t>
      </w:r>
      <w:r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alegría</w:t>
      </w:r>
      <w:r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siempre</w:t>
      </w:r>
      <w:r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soñé;</w:t>
      </w:r>
      <w:r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no</w:t>
      </w:r>
      <w:r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tenía</w:t>
      </w:r>
      <w:r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el</w:t>
      </w:r>
      <w:r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entusiasmo</w:t>
      </w:r>
      <w:r>
        <w:rPr>
          <w:rFonts w:ascii="Times Roman" w:hAnsi="Times Roman" w:cs="Times Roman"/>
          <w:spacing w:val="4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se</w:t>
      </w:r>
      <w:r>
        <w:rPr>
          <w:rFonts w:ascii="Times Roman" w:hAnsi="Times Roman" w:cs="Times Roman"/>
          <w:spacing w:val="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requiere</w:t>
      </w:r>
      <w:r>
        <w:rPr>
          <w:rFonts w:ascii="Times Roman" w:hAnsi="Times Roman" w:cs="Times Roman"/>
          <w:spacing w:val="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para</w:t>
      </w:r>
      <w:r>
        <w:rPr>
          <w:rFonts w:ascii="Times Roman" w:hAnsi="Times Roman" w:cs="Times Roman"/>
          <w:spacing w:val="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irradiar</w:t>
      </w:r>
      <w:r>
        <w:rPr>
          <w:rFonts w:ascii="Times Roman" w:hAnsi="Times Roman" w:cs="Times Roman"/>
          <w:spacing w:val="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luz</w:t>
      </w:r>
      <w:r>
        <w:rPr>
          <w:rFonts w:ascii="Times Roman" w:hAnsi="Times Roman" w:cs="Times Roman"/>
          <w:spacing w:val="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los</w:t>
      </w:r>
      <w:r>
        <w:rPr>
          <w:rFonts w:ascii="Times Roman" w:hAnsi="Times Roman" w:cs="Times Roman"/>
          <w:spacing w:val="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hijos</w:t>
      </w:r>
      <w:r>
        <w:rPr>
          <w:rFonts w:ascii="Times Roman" w:hAnsi="Times Roman" w:cs="Times Roman"/>
          <w:spacing w:val="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replican</w:t>
      </w:r>
      <w:r>
        <w:rPr>
          <w:rFonts w:ascii="Times Roman" w:hAnsi="Times Roman" w:cs="Times Roman"/>
          <w:spacing w:val="3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de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sus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padres.</w:t>
      </w:r>
      <w:r w:rsidR="006A0E37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¿Cómo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llegué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hasta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aquí?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lastRenderedPageBreak/>
        <w:t>¿Alguna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vez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has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estado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4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una</w:t>
      </w:r>
      <w:r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>situación</w:t>
      </w:r>
      <w:r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tan</w:t>
      </w:r>
      <w:r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dura</w:t>
      </w:r>
      <w:r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no</w:t>
      </w:r>
      <w:r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puedes</w:t>
      </w:r>
      <w:r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hilar</w:t>
      </w:r>
      <w:r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los</w:t>
      </w:r>
      <w:r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>acontecimientos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ni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tus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decisiones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para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>entender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por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qué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estás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ahí?</w:t>
      </w:r>
    </w:p>
    <w:p w14:paraId="56E17190" w14:textId="77777777" w:rsidR="00555D04" w:rsidRDefault="00555D04" w:rsidP="002D504D">
      <w:pPr>
        <w:widowControl w:val="0"/>
        <w:tabs>
          <w:tab w:val="left" w:pos="6521"/>
          <w:tab w:val="left" w:pos="6804"/>
          <w:tab w:val="left" w:pos="6946"/>
          <w:tab w:val="left" w:pos="8505"/>
        </w:tabs>
        <w:autoSpaceDE w:val="0"/>
        <w:autoSpaceDN w:val="0"/>
        <w:adjustRightInd w:val="0"/>
        <w:ind w:right="2250"/>
        <w:jc w:val="both"/>
        <w:rPr>
          <w:rFonts w:ascii="Times Roman" w:hAnsi="Times Roman" w:cs="Times Roman"/>
          <w:kern w:val="1"/>
          <w:sz w:val="20"/>
          <w:szCs w:val="20"/>
          <w:lang w:val="es-ES"/>
        </w:rPr>
      </w:pPr>
    </w:p>
    <w:p w14:paraId="21CE9468" w14:textId="77777777" w:rsidR="00555D04" w:rsidRDefault="00555D04" w:rsidP="002D504D">
      <w:pPr>
        <w:widowControl w:val="0"/>
        <w:tabs>
          <w:tab w:val="left" w:pos="6521"/>
          <w:tab w:val="left" w:pos="6804"/>
          <w:tab w:val="left" w:pos="6946"/>
          <w:tab w:val="left" w:pos="8505"/>
        </w:tabs>
        <w:autoSpaceDE w:val="0"/>
        <w:autoSpaceDN w:val="0"/>
        <w:adjustRightInd w:val="0"/>
        <w:spacing w:before="10"/>
        <w:ind w:right="2250"/>
        <w:rPr>
          <w:rFonts w:ascii="Times Roman" w:hAnsi="Times Roman" w:cs="Times Roman"/>
          <w:kern w:val="1"/>
          <w:sz w:val="17"/>
          <w:szCs w:val="17"/>
          <w:lang w:val="es-ES"/>
        </w:rPr>
      </w:pPr>
    </w:p>
    <w:p w14:paraId="0D200D43" w14:textId="4E43A754" w:rsidR="00555D04" w:rsidRDefault="00555D04" w:rsidP="00151DA2">
      <w:pPr>
        <w:widowControl w:val="0"/>
        <w:tabs>
          <w:tab w:val="left" w:pos="6521"/>
          <w:tab w:val="left" w:pos="8505"/>
        </w:tabs>
        <w:autoSpaceDE w:val="0"/>
        <w:autoSpaceDN w:val="0"/>
        <w:adjustRightInd w:val="0"/>
        <w:spacing w:before="53" w:line="260" w:lineRule="exact"/>
        <w:ind w:right="333"/>
        <w:jc w:val="both"/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</w:pP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Aún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no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llegaba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casa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cuando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un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amigo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me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marcó,</w:t>
      </w:r>
      <w:r>
        <w:rPr>
          <w:rFonts w:ascii="Times Roman" w:hAnsi="Times Roman" w:cs="Times Roman"/>
          <w:spacing w:val="2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tenía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mucho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no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sabía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él,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no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era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tan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cercano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mí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2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yo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no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estaba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condiciones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sostener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ninguna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conver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sación;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pero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recordé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esa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narración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un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hombre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se</w:t>
      </w:r>
      <w:r>
        <w:rPr>
          <w:rFonts w:ascii="Times Roman" w:hAnsi="Times Roman" w:cs="Times Roman"/>
          <w:spacing w:val="5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 xml:space="preserve">ahogaba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medio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 xml:space="preserve"> del mar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pedía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 xml:space="preserve"> ayuda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Dios,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 xml:space="preserve"> cuan-</w:t>
      </w:r>
      <w:r>
        <w:rPr>
          <w:rFonts w:ascii="Times Roman" w:hAnsi="Times Roman" w:cs="Times Roman"/>
          <w:spacing w:val="3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do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llegaban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su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rescate,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él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decía: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«no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subiré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tu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barco,</w:t>
      </w:r>
      <w:r>
        <w:rPr>
          <w:rFonts w:ascii="Times Roman" w:hAnsi="Times Roman" w:cs="Times Roman"/>
          <w:spacing w:val="4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yo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estoy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con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fe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pidiendo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Dios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me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rescate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lo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hará»,</w:t>
      </w:r>
      <w:r>
        <w:rPr>
          <w:rFonts w:ascii="Times Roman" w:hAnsi="Times Roman" w:cs="Times Roman"/>
          <w:spacing w:val="3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así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rechazó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ayuda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varias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ocasiones,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sin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notar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3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Dios</w:t>
      </w:r>
      <w:r>
        <w:rPr>
          <w:rFonts w:ascii="Times Roman" w:hAnsi="Times Roman" w:cs="Times Roman"/>
          <w:spacing w:val="3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le</w:t>
      </w:r>
      <w:r>
        <w:rPr>
          <w:rFonts w:ascii="Times Roman" w:hAnsi="Times Roman" w:cs="Times Roman"/>
          <w:spacing w:val="3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estaba</w:t>
      </w:r>
      <w:r>
        <w:rPr>
          <w:rFonts w:ascii="Times Roman" w:hAnsi="Times Roman" w:cs="Times Roman"/>
          <w:spacing w:val="3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poniendo</w:t>
      </w:r>
      <w:r>
        <w:rPr>
          <w:rFonts w:ascii="Times Roman" w:hAnsi="Times Roman" w:cs="Times Roman"/>
          <w:spacing w:val="3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los</w:t>
      </w:r>
      <w:r>
        <w:rPr>
          <w:rFonts w:ascii="Times Roman" w:hAnsi="Times Roman" w:cs="Times Roman"/>
          <w:spacing w:val="3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medios</w:t>
      </w:r>
      <w:r>
        <w:rPr>
          <w:rFonts w:ascii="Times Roman" w:hAnsi="Times Roman" w:cs="Times Roman"/>
          <w:spacing w:val="3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para</w:t>
      </w:r>
      <w:r>
        <w:rPr>
          <w:rFonts w:ascii="Times Roman" w:hAnsi="Times Roman" w:cs="Times Roman"/>
          <w:spacing w:val="3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salvarlo.</w:t>
      </w:r>
      <w:r>
        <w:rPr>
          <w:rFonts w:ascii="Times Roman" w:hAnsi="Times Roman" w:cs="Times Roman"/>
          <w:spacing w:val="3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Así</w:t>
      </w:r>
      <w:r>
        <w:rPr>
          <w:rFonts w:ascii="Times Roman" w:hAnsi="Times Roman" w:cs="Times Roman"/>
          <w:spacing w:val="4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contesté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el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celular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cuanto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me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preguntó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«¿cómo</w:t>
      </w:r>
      <w:r>
        <w:rPr>
          <w:rFonts w:ascii="Times Roman" w:hAnsi="Times Roman" w:cs="Times Roman"/>
          <w:spacing w:val="3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estás?»,</w:t>
      </w:r>
      <w:r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enmudecí.</w:t>
      </w:r>
      <w:r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Reiteró:</w:t>
      </w:r>
      <w:r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«no</w:t>
      </w:r>
      <w:r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estás</w:t>
      </w:r>
      <w:r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bien,</w:t>
      </w:r>
      <w:r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¿verdad?»,</w:t>
      </w:r>
      <w:r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4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lloré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sin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contención.</w:t>
      </w:r>
    </w:p>
    <w:p w14:paraId="14771ECE" w14:textId="77777777" w:rsidR="006A0E37" w:rsidRDefault="006A0E37" w:rsidP="002D504D">
      <w:pPr>
        <w:widowControl w:val="0"/>
        <w:tabs>
          <w:tab w:val="left" w:pos="6521"/>
          <w:tab w:val="left" w:pos="6804"/>
          <w:tab w:val="left" w:pos="6946"/>
          <w:tab w:val="left" w:pos="8505"/>
        </w:tabs>
        <w:autoSpaceDE w:val="0"/>
        <w:autoSpaceDN w:val="0"/>
        <w:adjustRightInd w:val="0"/>
        <w:spacing w:line="260" w:lineRule="exact"/>
        <w:ind w:right="4674"/>
        <w:jc w:val="both"/>
        <w:rPr>
          <w:rFonts w:ascii="Times Roman" w:hAnsi="Times Roman" w:cs="Times Roman"/>
          <w:kern w:val="1"/>
          <w:sz w:val="22"/>
          <w:szCs w:val="22"/>
          <w:lang w:val="es-ES"/>
        </w:rPr>
      </w:pPr>
    </w:p>
    <w:p w14:paraId="7C06AFB1" w14:textId="1359F3F8" w:rsidR="00555D04" w:rsidRPr="006A0E37" w:rsidRDefault="00555D04" w:rsidP="00151DA2">
      <w:pPr>
        <w:widowControl w:val="0"/>
        <w:tabs>
          <w:tab w:val="left" w:pos="6521"/>
          <w:tab w:val="left" w:pos="8222"/>
          <w:tab w:val="left" w:pos="8505"/>
        </w:tabs>
        <w:autoSpaceDE w:val="0"/>
        <w:autoSpaceDN w:val="0"/>
        <w:adjustRightInd w:val="0"/>
        <w:spacing w:line="260" w:lineRule="exact"/>
        <w:ind w:right="333"/>
        <w:jc w:val="both"/>
        <w:rPr>
          <w:rFonts w:ascii="Times Roman" w:hAnsi="Times Roman" w:cs="Times Roman"/>
          <w:kern w:val="1"/>
          <w:sz w:val="22"/>
          <w:szCs w:val="22"/>
          <w:lang w:val="es-ES"/>
        </w:rPr>
      </w:pPr>
      <w:r>
        <w:rPr>
          <w:rFonts w:ascii="Times Roman" w:hAnsi="Times Roman" w:cs="Times Roman"/>
          <w:kern w:val="1"/>
          <w:sz w:val="22"/>
          <w:szCs w:val="22"/>
          <w:lang w:val="es-ES"/>
        </w:rPr>
        <w:t>Llegué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casa,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él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me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alcanzó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ahí.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>Tomé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cada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uno</w:t>
      </w:r>
      <w:r>
        <w:rPr>
          <w:rFonts w:ascii="Times Roman" w:hAnsi="Times Roman" w:cs="Times Roman"/>
          <w:spacing w:val="3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2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mis</w:t>
      </w:r>
      <w:r>
        <w:rPr>
          <w:rFonts w:ascii="Times Roman" w:hAnsi="Times Roman" w:cs="Times Roman"/>
          <w:spacing w:val="2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pequeños</w:t>
      </w:r>
      <w:r>
        <w:rPr>
          <w:rFonts w:ascii="Times Roman" w:hAnsi="Times Roman" w:cs="Times Roman"/>
          <w:spacing w:val="2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2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brazos</w:t>
      </w:r>
      <w:r>
        <w:rPr>
          <w:rFonts w:ascii="Times Roman" w:hAnsi="Times Roman" w:cs="Times Roman"/>
          <w:spacing w:val="2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>y,</w:t>
      </w:r>
      <w:r>
        <w:rPr>
          <w:rFonts w:ascii="Times Roman" w:hAnsi="Times Roman" w:cs="Times Roman"/>
          <w:spacing w:val="2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dormidos,</w:t>
      </w:r>
      <w:r>
        <w:rPr>
          <w:rFonts w:ascii="Times Roman" w:hAnsi="Times Roman" w:cs="Times Roman"/>
          <w:spacing w:val="2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los</w:t>
      </w:r>
      <w:r>
        <w:rPr>
          <w:rFonts w:ascii="Times Roman" w:hAnsi="Times Roman" w:cs="Times Roman"/>
          <w:spacing w:val="2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llevé</w:t>
      </w:r>
      <w:r>
        <w:rPr>
          <w:rFonts w:ascii="Times Roman" w:hAnsi="Times Roman" w:cs="Times Roman"/>
          <w:spacing w:val="2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2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mi</w:t>
      </w:r>
      <w:r>
        <w:rPr>
          <w:rFonts w:ascii="Times Roman" w:hAnsi="Times Roman" w:cs="Times Roman"/>
          <w:spacing w:val="3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habitación,</w:t>
      </w:r>
      <w:r>
        <w:rPr>
          <w:rFonts w:ascii="Times Roman" w:hAnsi="Times Roman" w:cs="Times Roman"/>
          <w:spacing w:val="1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mientras</w:t>
      </w:r>
      <w:r>
        <w:rPr>
          <w:rFonts w:ascii="Times Roman" w:hAnsi="Times Roman" w:cs="Times Roman"/>
          <w:spacing w:val="1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Édgar</w:t>
      </w:r>
      <w:r>
        <w:rPr>
          <w:rFonts w:ascii="Times Roman" w:hAnsi="Times Roman" w:cs="Times Roman"/>
          <w:spacing w:val="1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–ése</w:t>
      </w:r>
      <w:r>
        <w:rPr>
          <w:rFonts w:ascii="Times Roman" w:hAnsi="Times Roman" w:cs="Times Roman"/>
          <w:spacing w:val="1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es</w:t>
      </w:r>
      <w:r>
        <w:rPr>
          <w:rFonts w:ascii="Times Roman" w:hAnsi="Times Roman" w:cs="Times Roman"/>
          <w:spacing w:val="1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su</w:t>
      </w:r>
      <w:r>
        <w:rPr>
          <w:rFonts w:ascii="Times Roman" w:hAnsi="Times Roman" w:cs="Times Roman"/>
          <w:spacing w:val="1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nombre–</w:t>
      </w:r>
      <w:r>
        <w:rPr>
          <w:rFonts w:ascii="Times Roman" w:hAnsi="Times Roman" w:cs="Times Roman"/>
          <w:spacing w:val="1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se</w:t>
      </w:r>
      <w:r>
        <w:rPr>
          <w:rFonts w:ascii="Times Roman" w:hAnsi="Times Roman" w:cs="Times Roman"/>
          <w:spacing w:val="1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llevó</w:t>
      </w:r>
      <w:r>
        <w:rPr>
          <w:rFonts w:ascii="Times Roman" w:hAnsi="Times Roman" w:cs="Times Roman"/>
          <w:spacing w:val="2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mi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coche,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le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puso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gasolina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regresó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con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leche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pañales</w:t>
      </w:r>
      <w:r>
        <w:rPr>
          <w:rFonts w:ascii="Times Roman" w:hAnsi="Times Roman" w:cs="Times Roman"/>
          <w:spacing w:val="4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para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mi bebé.</w:t>
      </w:r>
      <w:r w:rsidR="006A0E37"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¿Por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qué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todo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esto?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¿Qué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generó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mis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36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años,</w:t>
      </w:r>
      <w:r>
        <w:rPr>
          <w:rFonts w:ascii="Times Roman" w:hAnsi="Times Roman" w:cs="Times Roman"/>
          <w:spacing w:val="2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con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licenciatura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Derecho,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especialidad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Impuestos;</w:t>
      </w:r>
      <w:r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siempre</w:t>
      </w:r>
      <w:r>
        <w:rPr>
          <w:rFonts w:ascii="Times Roman" w:hAnsi="Times Roman" w:cs="Times Roman"/>
          <w:spacing w:val="-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enfocada,</w:t>
      </w:r>
      <w:r>
        <w:rPr>
          <w:rFonts w:ascii="Times Roman" w:hAnsi="Times Roman" w:cs="Times Roman"/>
          <w:spacing w:val="-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impetuosa,</w:t>
      </w:r>
      <w:r>
        <w:rPr>
          <w:rFonts w:ascii="Times Roman" w:hAnsi="Times Roman" w:cs="Times Roman"/>
          <w:spacing w:val="-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llena</w:t>
      </w:r>
      <w:r>
        <w:rPr>
          <w:rFonts w:ascii="Times Roman" w:hAnsi="Times Roman" w:cs="Times Roman"/>
          <w:spacing w:val="-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-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alegría,</w:t>
      </w:r>
      <w:r>
        <w:rPr>
          <w:rFonts w:ascii="Times Roman" w:hAnsi="Times Roman" w:cs="Times Roman"/>
          <w:spacing w:val="-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hija</w:t>
      </w:r>
      <w:r>
        <w:rPr>
          <w:rFonts w:ascii="Times Roman" w:hAnsi="Times Roman" w:cs="Times Roman"/>
          <w:spacing w:val="-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-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una</w:t>
      </w:r>
      <w:r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familia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unida,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niña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infancia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feliz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férrea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fe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Dios</w:t>
      </w:r>
      <w:r>
        <w:rPr>
          <w:rFonts w:ascii="Times Roman" w:hAnsi="Times Roman" w:cs="Times Roman"/>
          <w:spacing w:val="3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vida,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me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encontrara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destrozada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por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un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matrimo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nio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doloroso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con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una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separación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tan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llena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miedo,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des-</w:t>
      </w:r>
      <w:r>
        <w:rPr>
          <w:rFonts w:ascii="Times Roman" w:hAnsi="Times Roman" w:cs="Times Roman"/>
          <w:spacing w:val="2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amparo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asombro?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«¿Por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qué,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Padre?»,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solía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preguntarle</w:t>
      </w:r>
      <w:r>
        <w:rPr>
          <w:rFonts w:ascii="Times Roman" w:hAnsi="Times Roman" w:cs="Times Roman"/>
          <w:spacing w:val="5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Dios.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«¡Dime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qué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quieres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enseñarme!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No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reniego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lo</w:t>
      </w:r>
      <w:r>
        <w:rPr>
          <w:rFonts w:ascii="Times Roman" w:hAnsi="Times Roman" w:cs="Times Roman"/>
          <w:spacing w:val="2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estoy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viviendo,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confío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ti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sin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menor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duda,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está</w:t>
      </w:r>
      <w:r>
        <w:rPr>
          <w:rFonts w:ascii="Times Roman" w:hAnsi="Times Roman" w:cs="Times Roman"/>
          <w:spacing w:val="4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bien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esto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para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mí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si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así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lo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estás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eligiendo,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pero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ayúdame</w:t>
      </w:r>
      <w:r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entender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para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qué,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no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cierre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mis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sentidos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tu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in-</w:t>
      </w:r>
      <w:r>
        <w:rPr>
          <w:rFonts w:ascii="Times Roman" w:hAnsi="Times Roman" w:cs="Times Roman"/>
          <w:spacing w:val="3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mensa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sabiduría,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¡déjame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ver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tu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mensaje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aquí!»</w:t>
      </w:r>
    </w:p>
    <w:p w14:paraId="7CF121F2" w14:textId="77777777" w:rsidR="006A0E37" w:rsidRDefault="006A0E37" w:rsidP="002D504D">
      <w:pPr>
        <w:widowControl w:val="0"/>
        <w:tabs>
          <w:tab w:val="left" w:pos="6521"/>
          <w:tab w:val="left" w:pos="6804"/>
          <w:tab w:val="left" w:pos="6946"/>
          <w:tab w:val="left" w:pos="8505"/>
        </w:tabs>
        <w:autoSpaceDE w:val="0"/>
        <w:autoSpaceDN w:val="0"/>
        <w:adjustRightInd w:val="0"/>
        <w:spacing w:line="260" w:lineRule="exact"/>
        <w:ind w:right="4673" w:firstLine="480"/>
        <w:jc w:val="both"/>
        <w:rPr>
          <w:rFonts w:ascii="Times Roman" w:hAnsi="Times Roman" w:cs="Times Roman"/>
          <w:spacing w:val="-11"/>
          <w:kern w:val="1"/>
          <w:sz w:val="22"/>
          <w:szCs w:val="22"/>
          <w:lang w:val="es-ES"/>
        </w:rPr>
      </w:pPr>
    </w:p>
    <w:p w14:paraId="7A03F3B0" w14:textId="3872DFDF" w:rsidR="00555D04" w:rsidRPr="006A0E37" w:rsidRDefault="00555D04" w:rsidP="00151DA2">
      <w:pPr>
        <w:widowControl w:val="0"/>
        <w:tabs>
          <w:tab w:val="left" w:pos="6237"/>
          <w:tab w:val="left" w:pos="6521"/>
          <w:tab w:val="left" w:pos="7513"/>
          <w:tab w:val="left" w:pos="8505"/>
        </w:tabs>
        <w:autoSpaceDE w:val="0"/>
        <w:autoSpaceDN w:val="0"/>
        <w:adjustRightInd w:val="0"/>
        <w:spacing w:line="260" w:lineRule="exact"/>
        <w:ind w:right="333" w:firstLine="72"/>
        <w:jc w:val="both"/>
        <w:rPr>
          <w:rFonts w:ascii="Times Roman" w:hAnsi="Times Roman" w:cs="Times Roman"/>
          <w:kern w:val="1"/>
          <w:sz w:val="22"/>
          <w:szCs w:val="22"/>
          <w:lang w:val="es-ES"/>
        </w:rPr>
      </w:pPr>
      <w:r>
        <w:rPr>
          <w:rFonts w:ascii="Times Roman" w:hAnsi="Times Roman" w:cs="Times Roman"/>
          <w:spacing w:val="-11"/>
          <w:kern w:val="1"/>
          <w:sz w:val="22"/>
          <w:szCs w:val="22"/>
          <w:lang w:val="es-ES"/>
        </w:rPr>
        <w:t>Te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he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narrado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uno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los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oscuros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momentos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los</w:t>
      </w:r>
      <w:r>
        <w:rPr>
          <w:rFonts w:ascii="Times Roman" w:hAnsi="Times Roman" w:cs="Times Roman"/>
          <w:spacing w:val="3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1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me</w:t>
      </w:r>
      <w:r>
        <w:rPr>
          <w:rFonts w:ascii="Times Roman" w:hAnsi="Times Roman" w:cs="Times Roman"/>
          <w:spacing w:val="1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encontré,</w:t>
      </w:r>
      <w:r>
        <w:rPr>
          <w:rFonts w:ascii="Times Roman" w:hAnsi="Times Roman" w:cs="Times Roman"/>
          <w:spacing w:val="1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sólo</w:t>
      </w:r>
      <w:r>
        <w:rPr>
          <w:rFonts w:ascii="Times Roman" w:hAnsi="Times Roman" w:cs="Times Roman"/>
          <w:spacing w:val="1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uno.</w:t>
      </w:r>
      <w:r>
        <w:rPr>
          <w:rFonts w:ascii="Times Roman" w:hAnsi="Times Roman" w:cs="Times Roman"/>
          <w:spacing w:val="1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Debo</w:t>
      </w:r>
      <w:r>
        <w:rPr>
          <w:rFonts w:ascii="Times Roman" w:hAnsi="Times Roman" w:cs="Times Roman"/>
          <w:spacing w:val="1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contarte</w:t>
      </w:r>
      <w:r>
        <w:rPr>
          <w:rFonts w:ascii="Times Roman" w:hAnsi="Times Roman" w:cs="Times Roman"/>
          <w:spacing w:val="1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cómo</w:t>
      </w:r>
      <w:r>
        <w:rPr>
          <w:rFonts w:ascii="Times Roman" w:hAnsi="Times Roman" w:cs="Times Roman"/>
          <w:spacing w:val="1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estuve</w:t>
      </w:r>
      <w:r>
        <w:rPr>
          <w:rFonts w:ascii="Times Roman" w:hAnsi="Times Roman" w:cs="Times Roman"/>
          <w:spacing w:val="4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inmersa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bajo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influencia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ideas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erróneas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miedos,</w:t>
      </w:r>
      <w:r w:rsidR="006A0E37"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unos</w:t>
      </w:r>
      <w:r>
        <w:rPr>
          <w:rFonts w:ascii="Times Roman" w:hAnsi="Times Roman" w:cs="Times Roman"/>
          <w:spacing w:val="1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propios,</w:t>
      </w:r>
      <w:r>
        <w:rPr>
          <w:rFonts w:ascii="Times Roman" w:hAnsi="Times Roman" w:cs="Times Roman"/>
          <w:spacing w:val="1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otros</w:t>
      </w:r>
      <w:r>
        <w:rPr>
          <w:rFonts w:ascii="Times Roman" w:hAnsi="Times Roman" w:cs="Times Roman"/>
          <w:spacing w:val="1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ajenos,</w:t>
      </w:r>
      <w:r>
        <w:rPr>
          <w:rFonts w:ascii="Times Roman" w:hAnsi="Times Roman" w:cs="Times Roman"/>
          <w:spacing w:val="1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tan</w:t>
      </w:r>
      <w:r>
        <w:rPr>
          <w:rFonts w:ascii="Times Roman" w:hAnsi="Times Roman" w:cs="Times Roman"/>
          <w:spacing w:val="1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fuertes</w:t>
      </w:r>
      <w:r>
        <w:rPr>
          <w:rFonts w:ascii="Times Roman" w:hAnsi="Times Roman" w:cs="Times Roman"/>
          <w:spacing w:val="1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1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me</w:t>
      </w:r>
      <w:r>
        <w:rPr>
          <w:rFonts w:ascii="Times Roman" w:hAnsi="Times Roman" w:cs="Times Roman"/>
          <w:spacing w:val="1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hicieron</w:t>
      </w:r>
      <w:r>
        <w:rPr>
          <w:rFonts w:ascii="Times Roman" w:hAnsi="Times Roman" w:cs="Times Roman"/>
          <w:spacing w:val="3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soportar</w:t>
      </w:r>
      <w:r>
        <w:rPr>
          <w:rFonts w:ascii="Times Roman" w:hAnsi="Times Roman" w:cs="Times Roman"/>
          <w:spacing w:val="1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violencia</w:t>
      </w:r>
      <w:r>
        <w:rPr>
          <w:rFonts w:ascii="Times Roman" w:hAnsi="Times Roman" w:cs="Times Roman"/>
          <w:spacing w:val="1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física,</w:t>
      </w:r>
      <w:r>
        <w:rPr>
          <w:rFonts w:ascii="Times Roman" w:hAnsi="Times Roman" w:cs="Times Roman"/>
          <w:spacing w:val="1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psicológica,</w:t>
      </w:r>
      <w:r>
        <w:rPr>
          <w:rFonts w:ascii="Times Roman" w:hAnsi="Times Roman" w:cs="Times Roman"/>
          <w:spacing w:val="1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económica;</w:t>
      </w:r>
      <w:r>
        <w:rPr>
          <w:rFonts w:ascii="Times Roman" w:hAnsi="Times Roman" w:cs="Times Roman"/>
          <w:spacing w:val="1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casar-</w:t>
      </w:r>
      <w:r>
        <w:rPr>
          <w:rFonts w:ascii="Times Roman" w:hAnsi="Times Roman" w:cs="Times Roman"/>
          <w:spacing w:val="6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me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contra</w:t>
      </w:r>
      <w:r>
        <w:rPr>
          <w:rFonts w:ascii="Times Roman" w:hAnsi="Times Roman" w:cs="Times Roman"/>
          <w:spacing w:val="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mi</w:t>
      </w:r>
      <w:r>
        <w:rPr>
          <w:rFonts w:ascii="Times Roman" w:hAnsi="Times Roman" w:cs="Times Roman"/>
          <w:spacing w:val="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voluntad</w:t>
      </w:r>
      <w:r>
        <w:rPr>
          <w:rFonts w:ascii="Times Roman" w:hAnsi="Times Roman" w:cs="Times Roman"/>
          <w:spacing w:val="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estando</w:t>
      </w:r>
      <w:r>
        <w:rPr>
          <w:rFonts w:ascii="Times Roman" w:hAnsi="Times Roman" w:cs="Times Roman"/>
          <w:spacing w:val="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pleno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siglo</w:t>
      </w:r>
      <w:r>
        <w:rPr>
          <w:rFonts w:ascii="Times Roman" w:hAnsi="Times Roman" w:cs="Times Roman"/>
          <w:spacing w:val="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xxi,</w:t>
      </w:r>
      <w:r>
        <w:rPr>
          <w:rFonts w:ascii="Times Roman" w:hAnsi="Times Roman" w:cs="Times Roman"/>
          <w:spacing w:val="3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 xml:space="preserve">teniendo preparación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académica…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¡Con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 xml:space="preserve"> qué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fuerza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 xml:space="preserve"> tan-</w:t>
      </w:r>
      <w:r>
        <w:rPr>
          <w:rFonts w:ascii="Times Roman" w:hAnsi="Times Roman" w:cs="Times Roman"/>
          <w:spacing w:val="2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tos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factores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externos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nosotros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pueden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golpear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nuestro</w:t>
      </w:r>
      <w:r>
        <w:rPr>
          <w:rFonts w:ascii="Times Roman" w:hAnsi="Times Roman" w:cs="Times Roman"/>
          <w:spacing w:val="4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interior!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ese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punto,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yo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ya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me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había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enojado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con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vida,</w:t>
      </w:r>
      <w:r>
        <w:rPr>
          <w:rFonts w:ascii="Times Roman" w:hAnsi="Times Roman" w:cs="Times Roman"/>
          <w:spacing w:val="2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ya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le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había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reclamado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Dios,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ya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había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agotado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mis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ganas</w:t>
      </w:r>
      <w:r>
        <w:rPr>
          <w:rFonts w:ascii="Times Roman" w:hAnsi="Times Roman" w:cs="Times Roman"/>
          <w:spacing w:val="2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de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pelear,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de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confrontar,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de exigir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respuestas;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no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tenía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ya</w:t>
      </w:r>
      <w:r>
        <w:rPr>
          <w:rFonts w:ascii="Times Roman" w:hAnsi="Times Roman" w:cs="Times Roman"/>
          <w:spacing w:val="3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el</w:t>
      </w:r>
      <w:r>
        <w:rPr>
          <w:rFonts w:ascii="Times Roman" w:hAnsi="Times Roman" w:cs="Times Roman"/>
          <w:spacing w:val="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ego</w:t>
      </w:r>
      <w:r>
        <w:rPr>
          <w:rFonts w:ascii="Times Roman" w:hAnsi="Times Roman" w:cs="Times Roman"/>
          <w:spacing w:val="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entre</w:t>
      </w:r>
      <w:r>
        <w:rPr>
          <w:rFonts w:ascii="Times Roman" w:hAnsi="Times Roman" w:cs="Times Roman"/>
          <w:spacing w:val="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mi</w:t>
      </w:r>
      <w:r>
        <w:rPr>
          <w:rFonts w:ascii="Times Roman" w:hAnsi="Times Roman" w:cs="Times Roman"/>
          <w:spacing w:val="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lucha;</w:t>
      </w:r>
      <w:r>
        <w:rPr>
          <w:rFonts w:ascii="Times Roman" w:hAnsi="Times Roman" w:cs="Times Roman"/>
          <w:spacing w:val="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había</w:t>
      </w:r>
      <w:r>
        <w:rPr>
          <w:rFonts w:ascii="Times Roman" w:hAnsi="Times Roman" w:cs="Times Roman"/>
          <w:spacing w:val="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tocado</w:t>
      </w:r>
      <w:r>
        <w:rPr>
          <w:rFonts w:ascii="Times Roman" w:hAnsi="Times Roman" w:cs="Times Roman"/>
          <w:spacing w:val="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humildad</w:t>
      </w:r>
      <w:r>
        <w:rPr>
          <w:rFonts w:ascii="Times Roman" w:hAnsi="Times Roman" w:cs="Times Roman"/>
          <w:spacing w:val="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sentir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sólo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algo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superior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mí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podría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sacarme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donde</w:t>
      </w:r>
      <w:r>
        <w:rPr>
          <w:rFonts w:ascii="Times Roman" w:hAnsi="Times Roman" w:cs="Times Roman"/>
          <w:spacing w:val="3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estaba.</w:t>
      </w:r>
    </w:p>
    <w:p w14:paraId="2A0332A6" w14:textId="77777777" w:rsidR="006A0E37" w:rsidRDefault="006A0E37" w:rsidP="00151DA2">
      <w:pPr>
        <w:widowControl w:val="0"/>
        <w:tabs>
          <w:tab w:val="left" w:pos="6521"/>
          <w:tab w:val="left" w:pos="7513"/>
          <w:tab w:val="left" w:pos="8505"/>
        </w:tabs>
        <w:autoSpaceDE w:val="0"/>
        <w:autoSpaceDN w:val="0"/>
        <w:adjustRightInd w:val="0"/>
        <w:spacing w:line="260" w:lineRule="exact"/>
        <w:ind w:right="333" w:firstLine="480"/>
        <w:jc w:val="both"/>
        <w:rPr>
          <w:rFonts w:ascii="Times Roman" w:hAnsi="Times Roman" w:cs="Times Roman"/>
          <w:kern w:val="1"/>
          <w:sz w:val="22"/>
          <w:szCs w:val="22"/>
          <w:lang w:val="es-ES"/>
        </w:rPr>
      </w:pPr>
    </w:p>
    <w:p w14:paraId="04A8A1D3" w14:textId="3442D9FB" w:rsidR="00555D04" w:rsidRDefault="00555D04" w:rsidP="00151DA2">
      <w:pPr>
        <w:widowControl w:val="0"/>
        <w:tabs>
          <w:tab w:val="left" w:pos="6521"/>
          <w:tab w:val="left" w:pos="7513"/>
          <w:tab w:val="left" w:pos="8505"/>
        </w:tabs>
        <w:autoSpaceDE w:val="0"/>
        <w:autoSpaceDN w:val="0"/>
        <w:adjustRightInd w:val="0"/>
        <w:spacing w:line="260" w:lineRule="exact"/>
        <w:ind w:right="333" w:firstLine="480"/>
        <w:jc w:val="both"/>
        <w:rPr>
          <w:rFonts w:ascii="Times Roman" w:hAnsi="Times Roman" w:cs="Times Roman"/>
          <w:kern w:val="1"/>
          <w:sz w:val="22"/>
          <w:szCs w:val="22"/>
          <w:lang w:val="es-ES"/>
        </w:rPr>
      </w:pPr>
      <w:r>
        <w:rPr>
          <w:rFonts w:ascii="Times Roman" w:hAnsi="Times Roman" w:cs="Times Roman"/>
          <w:kern w:val="1"/>
          <w:sz w:val="22"/>
          <w:szCs w:val="22"/>
          <w:lang w:val="es-ES"/>
        </w:rPr>
        <w:t>Mi</w:t>
      </w:r>
      <w:r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búsqueda</w:t>
      </w:r>
      <w:r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salida</w:t>
      </w:r>
      <w:r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esa</w:t>
      </w:r>
      <w:r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circunstancia</w:t>
      </w:r>
      <w:r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que, merecida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o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no,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no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quería,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me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llevó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un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hermoso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camino en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el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aún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estoy,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confirmando,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descubriendo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 w:rsidR="006A0E37">
        <w:rPr>
          <w:rFonts w:ascii="Times Roman" w:hAnsi="Times Roman" w:cs="Times Roman"/>
          <w:kern w:val="1"/>
          <w:sz w:val="22"/>
          <w:szCs w:val="22"/>
          <w:lang w:val="es-ES"/>
        </w:rPr>
        <w:t>reafir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mando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dentro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mí,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como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toda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humanidad, existe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el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mágico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poder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diseñar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vida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anhelamos, pues</w:t>
      </w:r>
      <w:r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todos</w:t>
      </w:r>
      <w:r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somos</w:t>
      </w:r>
      <w:r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hemos</w:t>
      </w:r>
      <w:r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sido</w:t>
      </w:r>
      <w:r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creados</w:t>
      </w:r>
      <w:r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su</w:t>
      </w:r>
      <w:r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imagen</w:t>
      </w:r>
      <w:r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 semejanza.</w:t>
      </w:r>
    </w:p>
    <w:p w14:paraId="4F81D849" w14:textId="77777777" w:rsidR="00B51D9B" w:rsidRDefault="00B51D9B" w:rsidP="00151DA2">
      <w:pPr>
        <w:widowControl w:val="0"/>
        <w:tabs>
          <w:tab w:val="left" w:pos="6521"/>
          <w:tab w:val="left" w:pos="7513"/>
          <w:tab w:val="left" w:pos="8505"/>
        </w:tabs>
        <w:autoSpaceDE w:val="0"/>
        <w:autoSpaceDN w:val="0"/>
        <w:adjustRightInd w:val="0"/>
        <w:spacing w:line="260" w:lineRule="exact"/>
        <w:ind w:right="333" w:firstLine="480"/>
        <w:jc w:val="both"/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</w:pPr>
    </w:p>
    <w:p w14:paraId="5454CAEE" w14:textId="435C9840" w:rsidR="00555D04" w:rsidRDefault="00555D04" w:rsidP="00151DA2">
      <w:pPr>
        <w:widowControl w:val="0"/>
        <w:tabs>
          <w:tab w:val="left" w:pos="6521"/>
          <w:tab w:val="left" w:pos="7513"/>
          <w:tab w:val="left" w:pos="8505"/>
        </w:tabs>
        <w:autoSpaceDE w:val="0"/>
        <w:autoSpaceDN w:val="0"/>
        <w:adjustRightInd w:val="0"/>
        <w:spacing w:line="260" w:lineRule="exact"/>
        <w:ind w:right="333" w:firstLine="480"/>
        <w:jc w:val="both"/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</w:pP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Ahora,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después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de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luchas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con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éxitos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y fracasos,</w:t>
      </w:r>
      <w:r>
        <w:rPr>
          <w:rFonts w:ascii="Times Roman" w:hAnsi="Times Roman" w:cs="Times Roman"/>
          <w:spacing w:val="2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caídas</w:t>
      </w:r>
      <w:r>
        <w:rPr>
          <w:rFonts w:ascii="Times Roman" w:hAnsi="Times Roman" w:cs="Times Roman"/>
          <w:spacing w:val="1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1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levantadas</w:t>
      </w:r>
      <w:r>
        <w:rPr>
          <w:rFonts w:ascii="Times Roman" w:hAnsi="Times Roman" w:cs="Times Roman"/>
          <w:spacing w:val="1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múltiples,</w:t>
      </w:r>
      <w:r>
        <w:rPr>
          <w:rFonts w:ascii="Times Roman" w:hAnsi="Times Roman" w:cs="Times Roman"/>
          <w:spacing w:val="1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estoy</w:t>
      </w:r>
      <w:r>
        <w:rPr>
          <w:rFonts w:ascii="Times Roman" w:hAnsi="Times Roman" w:cs="Times Roman"/>
          <w:spacing w:val="1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aquí,</w:t>
      </w:r>
      <w:r>
        <w:rPr>
          <w:rFonts w:ascii="Times Roman" w:hAnsi="Times Roman" w:cs="Times Roman"/>
          <w:spacing w:val="1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escribiéndote,</w:t>
      </w:r>
      <w:r>
        <w:rPr>
          <w:rFonts w:ascii="Times Roman" w:hAnsi="Times Roman" w:cs="Times Roman"/>
          <w:spacing w:val="4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cumpliendo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el</w:t>
      </w:r>
      <w:r>
        <w:rPr>
          <w:rFonts w:ascii="Times Roman" w:hAnsi="Times Roman" w:cs="Times Roman"/>
          <w:spacing w:val="2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mayor</w:t>
      </w:r>
      <w:r>
        <w:rPr>
          <w:rFonts w:ascii="Times Roman" w:hAnsi="Times Roman" w:cs="Times Roman"/>
          <w:spacing w:val="2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anhelo</w:t>
      </w:r>
      <w:r>
        <w:rPr>
          <w:rFonts w:ascii="Times Roman" w:hAnsi="Times Roman" w:cs="Times Roman"/>
          <w:spacing w:val="2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2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mi</w:t>
      </w:r>
      <w:r>
        <w:rPr>
          <w:rFonts w:ascii="Times Roman" w:hAnsi="Times Roman" w:cs="Times Roman"/>
          <w:spacing w:val="2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vida;</w:t>
      </w:r>
      <w:r>
        <w:rPr>
          <w:rFonts w:ascii="Times Roman" w:hAnsi="Times Roman" w:cs="Times Roman"/>
          <w:spacing w:val="2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con</w:t>
      </w:r>
      <w:r>
        <w:rPr>
          <w:rFonts w:ascii="Times Roman" w:hAnsi="Times Roman" w:cs="Times Roman"/>
          <w:spacing w:val="2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una</w:t>
      </w:r>
      <w:r>
        <w:rPr>
          <w:rFonts w:ascii="Times Roman" w:hAnsi="Times Roman" w:cs="Times Roman"/>
          <w:spacing w:val="2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vida</w:t>
      </w:r>
      <w:r>
        <w:rPr>
          <w:rFonts w:ascii="Times Roman" w:hAnsi="Times Roman" w:cs="Times Roman"/>
          <w:spacing w:val="3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en paz, a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cargo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de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mis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tres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adorados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hijos,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ejerciendo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mi</w:t>
      </w:r>
      <w:r>
        <w:rPr>
          <w:rFonts w:ascii="Times Roman" w:hAnsi="Times Roman" w:cs="Times Roman"/>
          <w:spacing w:val="5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profesión</w:t>
      </w:r>
      <w:r>
        <w:rPr>
          <w:rFonts w:ascii="Times Roman" w:hAnsi="Times Roman" w:cs="Times Roman"/>
          <w:spacing w:val="3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como</w:t>
      </w:r>
      <w:r>
        <w:rPr>
          <w:rFonts w:ascii="Times Roman" w:hAnsi="Times Roman" w:cs="Times Roman"/>
          <w:spacing w:val="3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abogada,</w:t>
      </w:r>
      <w:r>
        <w:rPr>
          <w:rFonts w:ascii="Times Roman" w:hAnsi="Times Roman" w:cs="Times Roman"/>
          <w:spacing w:val="3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preparándome</w:t>
      </w:r>
      <w:r>
        <w:rPr>
          <w:rFonts w:ascii="Times Roman" w:hAnsi="Times Roman" w:cs="Times Roman"/>
          <w:spacing w:val="3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para</w:t>
      </w:r>
      <w:r>
        <w:rPr>
          <w:rFonts w:ascii="Times Roman" w:hAnsi="Times Roman" w:cs="Times Roman"/>
          <w:spacing w:val="3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ser</w:t>
      </w:r>
      <w:r>
        <w:rPr>
          <w:rFonts w:ascii="Times Roman" w:hAnsi="Times Roman" w:cs="Times Roman"/>
          <w:spacing w:val="3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con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ferenciante,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cargo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un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negocio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Italic" w:hAnsi="Times Italic" w:cs="Times Italic"/>
          <w:i/>
          <w:iCs/>
          <w:spacing w:val="-1"/>
          <w:kern w:val="1"/>
          <w:sz w:val="22"/>
          <w:szCs w:val="22"/>
          <w:lang w:val="es-ES"/>
        </w:rPr>
        <w:t>spa</w:t>
      </w:r>
      <w:r>
        <w:rPr>
          <w:rFonts w:ascii="Times Italic" w:hAnsi="Times Italic" w:cs="Times Italic"/>
          <w:i/>
          <w:iCs/>
          <w:spacing w:val="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inicié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sin</w:t>
      </w:r>
      <w:r>
        <w:rPr>
          <w:rFonts w:ascii="Times Roman" w:hAnsi="Times Roman" w:cs="Times Roman"/>
          <w:spacing w:val="3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un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solo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peso,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pero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con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mucha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fe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ilusión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tener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los</w:t>
      </w:r>
      <w:r>
        <w:rPr>
          <w:rFonts w:ascii="Times Roman" w:hAnsi="Times Roman" w:cs="Times Roman"/>
          <w:spacing w:val="2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ingresos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residuales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me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permitieran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criar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mis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hijos</w:t>
      </w:r>
      <w:r>
        <w:rPr>
          <w:rFonts w:ascii="Times Roman" w:hAnsi="Times Roman" w:cs="Times Roman"/>
          <w:spacing w:val="5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estando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presente.</w:t>
      </w:r>
    </w:p>
    <w:p w14:paraId="43535A56" w14:textId="77777777" w:rsidR="00B51D9B" w:rsidRDefault="00B51D9B" w:rsidP="00151DA2">
      <w:pPr>
        <w:widowControl w:val="0"/>
        <w:tabs>
          <w:tab w:val="left" w:pos="6521"/>
          <w:tab w:val="left" w:pos="7513"/>
          <w:tab w:val="left" w:pos="8505"/>
        </w:tabs>
        <w:autoSpaceDE w:val="0"/>
        <w:autoSpaceDN w:val="0"/>
        <w:adjustRightInd w:val="0"/>
        <w:spacing w:line="260" w:lineRule="exact"/>
        <w:ind w:right="333" w:firstLine="480"/>
        <w:jc w:val="both"/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</w:pPr>
    </w:p>
    <w:p w14:paraId="4C0109D1" w14:textId="50D9F01F" w:rsidR="00555D04" w:rsidRDefault="00555D04" w:rsidP="00151DA2">
      <w:pPr>
        <w:widowControl w:val="0"/>
        <w:tabs>
          <w:tab w:val="left" w:pos="6521"/>
          <w:tab w:val="left" w:pos="7513"/>
          <w:tab w:val="left" w:pos="8505"/>
        </w:tabs>
        <w:autoSpaceDE w:val="0"/>
        <w:autoSpaceDN w:val="0"/>
        <w:adjustRightInd w:val="0"/>
        <w:spacing w:line="260" w:lineRule="exact"/>
        <w:ind w:right="333" w:firstLine="480"/>
        <w:jc w:val="both"/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</w:pP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Vivimos</w:t>
      </w:r>
      <w:r>
        <w:rPr>
          <w:rFonts w:ascii="Times Roman" w:hAnsi="Times Roman" w:cs="Times Roman"/>
          <w:spacing w:val="1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1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Guadalajara,</w:t>
      </w:r>
      <w:r>
        <w:rPr>
          <w:rFonts w:ascii="Times Roman" w:hAnsi="Times Roman" w:cs="Times Roman"/>
          <w:spacing w:val="1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mi</w:t>
      </w:r>
      <w:r>
        <w:rPr>
          <w:rFonts w:ascii="Times Roman" w:hAnsi="Times Roman" w:cs="Times Roman"/>
          <w:spacing w:val="1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ciudad</w:t>
      </w:r>
      <w:r>
        <w:rPr>
          <w:rFonts w:ascii="Times Roman" w:hAnsi="Times Roman" w:cs="Times Roman"/>
          <w:spacing w:val="1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natal,</w:t>
      </w:r>
      <w:r>
        <w:rPr>
          <w:rFonts w:ascii="Times Roman" w:hAnsi="Times Roman" w:cs="Times Roman"/>
          <w:spacing w:val="1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lejos</w:t>
      </w:r>
      <w:r>
        <w:rPr>
          <w:rFonts w:ascii="Times Roman" w:hAnsi="Times Roman" w:cs="Times Roman"/>
          <w:spacing w:val="1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mi</w:t>
      </w:r>
      <w:r>
        <w:rPr>
          <w:rFonts w:ascii="Times Roman" w:hAnsi="Times Roman" w:cs="Times Roman"/>
          <w:spacing w:val="2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familia.</w:t>
      </w:r>
      <w:r>
        <w:rPr>
          <w:rFonts w:ascii="Times Roman" w:hAnsi="Times Roman" w:cs="Times Roman"/>
          <w:spacing w:val="2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Mis</w:t>
      </w:r>
      <w:r>
        <w:rPr>
          <w:rFonts w:ascii="Times Roman" w:hAnsi="Times Roman" w:cs="Times Roman"/>
          <w:spacing w:val="2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hijos</w:t>
      </w:r>
      <w:r>
        <w:rPr>
          <w:rFonts w:ascii="Times Roman" w:hAnsi="Times Roman" w:cs="Times Roman"/>
          <w:spacing w:val="2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ya</w:t>
      </w:r>
      <w:r>
        <w:rPr>
          <w:rFonts w:ascii="Times Roman" w:hAnsi="Times Roman" w:cs="Times Roman"/>
          <w:spacing w:val="2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tienen</w:t>
      </w:r>
      <w:r>
        <w:rPr>
          <w:rFonts w:ascii="Times Roman" w:hAnsi="Times Roman" w:cs="Times Roman"/>
          <w:spacing w:val="2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11,</w:t>
      </w:r>
      <w:r>
        <w:rPr>
          <w:rFonts w:ascii="Times Roman" w:hAnsi="Times Roman" w:cs="Times Roman"/>
          <w:spacing w:val="2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nueve</w:t>
      </w:r>
      <w:r>
        <w:rPr>
          <w:rFonts w:ascii="Times Roman" w:hAnsi="Times Roman" w:cs="Times Roman"/>
          <w:spacing w:val="2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2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cinco</w:t>
      </w:r>
      <w:r>
        <w:rPr>
          <w:rFonts w:ascii="Times Roman" w:hAnsi="Times Roman" w:cs="Times Roman"/>
          <w:spacing w:val="2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años;</w:t>
      </w:r>
      <w:r>
        <w:rPr>
          <w:rFonts w:ascii="Times Roman" w:hAnsi="Times Roman" w:cs="Times Roman"/>
          <w:spacing w:val="4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son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niños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felices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aman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su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papá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tanto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como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mí.</w:t>
      </w:r>
      <w:r>
        <w:rPr>
          <w:rFonts w:ascii="Times Roman" w:hAnsi="Times Roman" w:cs="Times Roman"/>
          <w:spacing w:val="3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No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sé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si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lo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estoy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haciendo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bien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o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lo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puedo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hacer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mejor,</w:t>
      </w:r>
      <w:r>
        <w:rPr>
          <w:rFonts w:ascii="Times Roman" w:hAnsi="Times Roman" w:cs="Times Roman"/>
          <w:spacing w:val="3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sólo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sé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soy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una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mujer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que,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como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millones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mi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país,</w:t>
      </w:r>
      <w:r w:rsidR="006A0E37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 xml:space="preserve"> que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está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cargo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economía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su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familia,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crianza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4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sus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hijos,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su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formación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consciente;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cargo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mí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misma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mis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sueños,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si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vivo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todo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esto,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no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es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obra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3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casualidad,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del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destino,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ni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mi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buena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o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mala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suerte,</w:t>
      </w:r>
      <w:r>
        <w:rPr>
          <w:rFonts w:ascii="Times Roman" w:hAnsi="Times Roman" w:cs="Times Roman"/>
          <w:spacing w:val="4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es</w:t>
      </w:r>
      <w:r>
        <w:rPr>
          <w:rFonts w:ascii="Times Roman" w:hAnsi="Times Roman" w:cs="Times Roman"/>
          <w:spacing w:val="1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causa</w:t>
      </w:r>
      <w:r>
        <w:rPr>
          <w:rFonts w:ascii="Times Roman" w:hAnsi="Times Roman" w:cs="Times Roman"/>
          <w:spacing w:val="1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1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lo</w:t>
      </w:r>
      <w:r>
        <w:rPr>
          <w:rFonts w:ascii="Times Roman" w:hAnsi="Times Roman" w:cs="Times Roman"/>
          <w:spacing w:val="1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1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he</w:t>
      </w:r>
      <w:r>
        <w:rPr>
          <w:rFonts w:ascii="Times Roman" w:hAnsi="Times Roman" w:cs="Times Roman"/>
          <w:spacing w:val="1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creído</w:t>
      </w:r>
      <w:r>
        <w:rPr>
          <w:rFonts w:ascii="Times Roman" w:hAnsi="Times Roman" w:cs="Times Roman"/>
          <w:spacing w:val="1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1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aprendido,</w:t>
      </w:r>
      <w:r>
        <w:rPr>
          <w:rFonts w:ascii="Times Roman" w:hAnsi="Times Roman" w:cs="Times Roman"/>
          <w:spacing w:val="1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pero</w:t>
      </w:r>
      <w:r>
        <w:rPr>
          <w:rFonts w:ascii="Times Roman" w:hAnsi="Times Roman" w:cs="Times Roman"/>
          <w:spacing w:val="1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también</w:t>
      </w:r>
      <w:r>
        <w:rPr>
          <w:rFonts w:ascii="Times Roman" w:hAnsi="Times Roman" w:cs="Times Roman"/>
          <w:spacing w:val="2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esencia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llevo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dentro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que,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su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conjunto,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me</w:t>
      </w:r>
      <w:r>
        <w:rPr>
          <w:rFonts w:ascii="Times Roman" w:hAnsi="Times Roman" w:cs="Times Roman"/>
          <w:spacing w:val="2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ha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impulsado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tomar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lastRenderedPageBreak/>
        <w:t>decisiones,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ahora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retomando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4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claridad</w:t>
      </w:r>
      <w:r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2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mi</w:t>
      </w:r>
      <w:r>
        <w:rPr>
          <w:rFonts w:ascii="Times Roman" w:hAnsi="Times Roman" w:cs="Times Roman"/>
          <w:spacing w:val="2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consciencia</w:t>
      </w:r>
      <w:r>
        <w:rPr>
          <w:rFonts w:ascii="Times Roman" w:hAnsi="Times Roman" w:cs="Times Roman"/>
          <w:spacing w:val="2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respecto</w:t>
      </w:r>
      <w:r>
        <w:rPr>
          <w:rFonts w:ascii="Times Roman" w:hAnsi="Times Roman" w:cs="Times Roman"/>
          <w:spacing w:val="2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2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soy</w:t>
      </w:r>
      <w:r>
        <w:rPr>
          <w:rFonts w:ascii="Times Roman" w:hAnsi="Times Roman" w:cs="Times Roman"/>
          <w:spacing w:val="2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un</w:t>
      </w:r>
      <w:r>
        <w:rPr>
          <w:rFonts w:ascii="Times Roman" w:hAnsi="Times Roman" w:cs="Times Roman"/>
          <w:spacing w:val="2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ser</w:t>
      </w:r>
      <w:r>
        <w:rPr>
          <w:rFonts w:ascii="Times Roman" w:hAnsi="Times Roman" w:cs="Times Roman"/>
          <w:spacing w:val="2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3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luz,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hija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divinidad,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libre,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feliz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poderosa,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quisiera</w:t>
      </w:r>
      <w:r>
        <w:rPr>
          <w:rFonts w:ascii="Times Roman" w:hAnsi="Times Roman" w:cs="Times Roman"/>
          <w:spacing w:val="3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cada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hombre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>mujer,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pueda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contar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su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propia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histo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ria</w:t>
      </w:r>
      <w:r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tocando</w:t>
      </w:r>
      <w:r>
        <w:rPr>
          <w:rFonts w:ascii="Times Roman" w:hAnsi="Times Roman" w:cs="Times Roman"/>
          <w:spacing w:val="2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su</w:t>
      </w:r>
      <w:r>
        <w:rPr>
          <w:rFonts w:ascii="Times Roman" w:hAnsi="Times Roman" w:cs="Times Roman"/>
          <w:spacing w:val="2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esencia</w:t>
      </w:r>
      <w:r>
        <w:rPr>
          <w:rFonts w:ascii="Times Roman" w:hAnsi="Times Roman" w:cs="Times Roman"/>
          <w:spacing w:val="2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2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poder</w:t>
      </w:r>
      <w:r>
        <w:rPr>
          <w:rFonts w:ascii="Times Roman" w:hAnsi="Times Roman" w:cs="Times Roman"/>
          <w:spacing w:val="2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2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crear</w:t>
      </w:r>
      <w:r w:rsidR="006A0E37"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,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construirse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4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y </w:t>
      </w:r>
      <w:r>
        <w:rPr>
          <w:rFonts w:ascii="Times Roman" w:hAnsi="Times Roman" w:cs="Times Roman"/>
          <w:spacing w:val="4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reconstruirse,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4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se </w:t>
      </w:r>
      <w:r>
        <w:rPr>
          <w:rFonts w:ascii="Times Roman" w:hAnsi="Times Roman" w:cs="Times Roman"/>
          <w:spacing w:val="4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mueva</w:t>
      </w:r>
      <w:r w:rsidR="006A0E37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por</w:t>
      </w:r>
      <w:r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fuerza</w:t>
      </w:r>
      <w:r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más</w:t>
      </w:r>
      <w:r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poderosa</w:t>
      </w:r>
      <w:r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existe</w:t>
      </w:r>
      <w:r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2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el</w:t>
      </w:r>
      <w:r>
        <w:rPr>
          <w:rFonts w:ascii="Times Roman" w:hAnsi="Times Roman" w:cs="Times Roman"/>
          <w:spacing w:val="3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universo,</w:t>
      </w:r>
      <w:r>
        <w:rPr>
          <w:rFonts w:ascii="Times Roman" w:hAnsi="Times Roman" w:cs="Times Roman"/>
          <w:spacing w:val="3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el</w:t>
      </w:r>
      <w:r>
        <w:rPr>
          <w:rFonts w:ascii="Times Roman" w:hAnsi="Times Roman" w:cs="Times Roman"/>
          <w:spacing w:val="3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amor,</w:t>
      </w:r>
      <w:r>
        <w:rPr>
          <w:rFonts w:ascii="Times Roman" w:hAnsi="Times Roman" w:cs="Times Roman"/>
          <w:spacing w:val="3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empezando</w:t>
      </w:r>
      <w:r>
        <w:rPr>
          <w:rFonts w:ascii="Times Roman" w:hAnsi="Times Roman" w:cs="Times Roman"/>
          <w:spacing w:val="3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por</w:t>
      </w:r>
      <w:r>
        <w:rPr>
          <w:rFonts w:ascii="Times Roman" w:hAnsi="Times Roman" w:cs="Times Roman"/>
          <w:spacing w:val="3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el</w:t>
      </w:r>
      <w:r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propio,</w:t>
      </w:r>
      <w:r>
        <w:rPr>
          <w:rFonts w:ascii="Times Roman" w:hAnsi="Times Roman" w:cs="Times Roman"/>
          <w:spacing w:val="4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4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derroque</w:t>
      </w:r>
      <w:r>
        <w:rPr>
          <w:rFonts w:ascii="Times Roman" w:hAnsi="Times Roman" w:cs="Times Roman"/>
          <w:spacing w:val="4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4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ese</w:t>
      </w:r>
      <w:r>
        <w:rPr>
          <w:rFonts w:ascii="Times Roman" w:hAnsi="Times Roman" w:cs="Times Roman"/>
          <w:spacing w:val="4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gran</w:t>
      </w:r>
      <w:r>
        <w:rPr>
          <w:rFonts w:ascii="Times Roman" w:hAnsi="Times Roman" w:cs="Times Roman"/>
          <w:spacing w:val="4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enemigo</w:t>
      </w:r>
      <w:r>
        <w:rPr>
          <w:rFonts w:ascii="Times Roman" w:hAnsi="Times Roman" w:cs="Times Roman"/>
          <w:spacing w:val="2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lleva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vidas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infelicidad: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el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miedo,</w:t>
      </w:r>
      <w:r>
        <w:rPr>
          <w:rFonts w:ascii="Times Roman" w:hAnsi="Times Roman" w:cs="Times Roman"/>
          <w:spacing w:val="3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contenido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creencias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colectivas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equivocadas,</w:t>
      </w:r>
      <w:r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limitantes,</w:t>
      </w:r>
      <w:r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las</w:t>
      </w:r>
      <w:r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hemos</w:t>
      </w:r>
      <w:r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sido</w:t>
      </w:r>
      <w:r>
        <w:rPr>
          <w:rFonts w:ascii="Times Roman" w:hAnsi="Times Roman" w:cs="Times Roman"/>
          <w:spacing w:val="2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fie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les</w:t>
      </w:r>
      <w:r>
        <w:rPr>
          <w:rFonts w:ascii="Times Roman" w:hAnsi="Times Roman" w:cs="Times Roman"/>
          <w:spacing w:val="3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muchas</w:t>
      </w:r>
      <w:r>
        <w:rPr>
          <w:rFonts w:ascii="Times Roman" w:hAnsi="Times Roman" w:cs="Times Roman"/>
          <w:spacing w:val="3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veces</w:t>
      </w:r>
      <w:r>
        <w:rPr>
          <w:rFonts w:ascii="Times Roman" w:hAnsi="Times Roman" w:cs="Times Roman"/>
          <w:spacing w:val="3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sin</w:t>
      </w:r>
      <w:r>
        <w:rPr>
          <w:rFonts w:ascii="Times Roman" w:hAnsi="Times Roman" w:cs="Times Roman"/>
          <w:spacing w:val="3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cuestionar,</w:t>
      </w:r>
      <w:r>
        <w:rPr>
          <w:rFonts w:ascii="Times Roman" w:hAnsi="Times Roman" w:cs="Times Roman"/>
          <w:spacing w:val="3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otras</w:t>
      </w:r>
      <w:r>
        <w:rPr>
          <w:rFonts w:ascii="Times Roman" w:hAnsi="Times Roman" w:cs="Times Roman"/>
          <w:spacing w:val="3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reconociendo</w:t>
      </w:r>
      <w:r>
        <w:rPr>
          <w:rFonts w:ascii="Times Roman" w:hAnsi="Times Roman" w:cs="Times Roman"/>
          <w:spacing w:val="3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sus</w:t>
      </w:r>
      <w:r>
        <w:rPr>
          <w:rFonts w:ascii="Times Roman" w:hAnsi="Times Roman" w:cs="Times Roman"/>
          <w:spacing w:val="3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daños,</w:t>
      </w:r>
      <w:r>
        <w:rPr>
          <w:rFonts w:ascii="Times Roman" w:hAnsi="Times Roman" w:cs="Times Roman"/>
          <w:spacing w:val="3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pero</w:t>
      </w:r>
      <w:r>
        <w:rPr>
          <w:rFonts w:ascii="Times Roman" w:hAnsi="Times Roman" w:cs="Times Roman"/>
          <w:spacing w:val="3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sin</w:t>
      </w:r>
      <w:r>
        <w:rPr>
          <w:rFonts w:ascii="Times Roman" w:hAnsi="Times Roman" w:cs="Times Roman"/>
          <w:spacing w:val="3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poder</w:t>
      </w:r>
      <w:r>
        <w:rPr>
          <w:rFonts w:ascii="Times Roman" w:hAnsi="Times Roman" w:cs="Times Roman"/>
          <w:spacing w:val="2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enfrentarlas.</w:t>
      </w:r>
    </w:p>
    <w:p w14:paraId="1A032C09" w14:textId="77777777" w:rsidR="00151DA2" w:rsidRDefault="00151DA2" w:rsidP="00151DA2">
      <w:pPr>
        <w:widowControl w:val="0"/>
        <w:tabs>
          <w:tab w:val="left" w:pos="6521"/>
          <w:tab w:val="left" w:pos="6804"/>
          <w:tab w:val="left" w:pos="6946"/>
          <w:tab w:val="left" w:pos="8505"/>
        </w:tabs>
        <w:autoSpaceDE w:val="0"/>
        <w:autoSpaceDN w:val="0"/>
        <w:adjustRightInd w:val="0"/>
        <w:spacing w:line="219" w:lineRule="exact"/>
        <w:ind w:right="900"/>
        <w:rPr>
          <w:rFonts w:ascii="Tahoma" w:hAnsi="Tahoma" w:cs="Tahoma"/>
          <w:kern w:val="1"/>
          <w:sz w:val="22"/>
          <w:szCs w:val="22"/>
          <w:lang w:val="es-ES"/>
        </w:rPr>
      </w:pPr>
    </w:p>
    <w:p w14:paraId="73651A06" w14:textId="166AD184" w:rsidR="00555D04" w:rsidRDefault="00555D04" w:rsidP="004218AF">
      <w:pPr>
        <w:widowControl w:val="0"/>
        <w:tabs>
          <w:tab w:val="left" w:pos="6521"/>
          <w:tab w:val="left" w:pos="6804"/>
          <w:tab w:val="left" w:pos="6946"/>
          <w:tab w:val="left" w:pos="8505"/>
        </w:tabs>
        <w:autoSpaceDE w:val="0"/>
        <w:autoSpaceDN w:val="0"/>
        <w:adjustRightInd w:val="0"/>
        <w:spacing w:line="219" w:lineRule="exact"/>
        <w:ind w:left="4395" w:right="900"/>
        <w:rPr>
          <w:rFonts w:ascii="Tahoma" w:hAnsi="Tahoma" w:cs="Tahoma"/>
          <w:kern w:val="1"/>
          <w:sz w:val="22"/>
          <w:szCs w:val="22"/>
          <w:lang w:val="es-ES"/>
        </w:rPr>
      </w:pPr>
      <w:r>
        <w:rPr>
          <w:rFonts w:ascii="Tahoma" w:hAnsi="Tahoma" w:cs="Tahoma"/>
          <w:kern w:val="1"/>
          <w:sz w:val="22"/>
          <w:szCs w:val="22"/>
          <w:lang w:val="es-ES"/>
        </w:rPr>
        <w:t>Es</w:t>
      </w:r>
      <w:r>
        <w:rPr>
          <w:rFonts w:ascii="Tahoma" w:hAnsi="Tahoma" w:cs="Tahoma"/>
          <w:spacing w:val="-30"/>
          <w:kern w:val="1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kern w:val="1"/>
          <w:sz w:val="22"/>
          <w:szCs w:val="22"/>
          <w:lang w:val="es-ES"/>
        </w:rPr>
        <w:t>tiempo</w:t>
      </w:r>
      <w:r>
        <w:rPr>
          <w:rFonts w:ascii="Tahoma" w:hAnsi="Tahoma" w:cs="Tahoma"/>
          <w:spacing w:val="-30"/>
          <w:kern w:val="1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kern w:val="1"/>
          <w:sz w:val="22"/>
          <w:szCs w:val="22"/>
          <w:lang w:val="es-ES"/>
        </w:rPr>
        <w:t>de</w:t>
      </w:r>
      <w:r>
        <w:rPr>
          <w:rFonts w:ascii="Tahoma" w:hAnsi="Tahoma" w:cs="Tahoma"/>
          <w:spacing w:val="-29"/>
          <w:kern w:val="1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kern w:val="1"/>
          <w:sz w:val="22"/>
          <w:szCs w:val="22"/>
          <w:lang w:val="es-ES"/>
        </w:rPr>
        <w:t>que</w:t>
      </w:r>
      <w:r>
        <w:rPr>
          <w:rFonts w:ascii="Tahoma" w:hAnsi="Tahoma" w:cs="Tahoma"/>
          <w:spacing w:val="-30"/>
          <w:kern w:val="1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kern w:val="1"/>
          <w:sz w:val="22"/>
          <w:szCs w:val="22"/>
          <w:lang w:val="es-ES"/>
        </w:rPr>
        <w:t>abras</w:t>
      </w:r>
      <w:r w:rsidR="00151DA2">
        <w:rPr>
          <w:rFonts w:ascii="Tahoma" w:hAnsi="Tahoma" w:cs="Tahoma"/>
          <w:kern w:val="1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kern w:val="1"/>
          <w:sz w:val="22"/>
          <w:szCs w:val="22"/>
          <w:lang w:val="es-ES"/>
        </w:rPr>
        <w:t>los</w:t>
      </w:r>
      <w:r>
        <w:rPr>
          <w:rFonts w:ascii="Tahoma" w:hAnsi="Tahoma" w:cs="Tahoma"/>
          <w:spacing w:val="-29"/>
          <w:kern w:val="1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kern w:val="1"/>
          <w:sz w:val="22"/>
          <w:szCs w:val="22"/>
          <w:lang w:val="es-ES"/>
        </w:rPr>
        <w:t>ojos</w:t>
      </w:r>
      <w:r>
        <w:rPr>
          <w:rFonts w:ascii="Tahoma" w:hAnsi="Tahoma" w:cs="Tahoma"/>
          <w:spacing w:val="-28"/>
          <w:kern w:val="1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kern w:val="1"/>
          <w:sz w:val="22"/>
          <w:szCs w:val="22"/>
          <w:lang w:val="es-ES"/>
        </w:rPr>
        <w:t>de</w:t>
      </w:r>
      <w:r>
        <w:rPr>
          <w:rFonts w:ascii="Tahoma" w:hAnsi="Tahoma" w:cs="Tahoma"/>
          <w:spacing w:val="-28"/>
          <w:kern w:val="1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kern w:val="1"/>
          <w:sz w:val="22"/>
          <w:szCs w:val="22"/>
          <w:lang w:val="es-ES"/>
        </w:rPr>
        <w:t>tu</w:t>
      </w:r>
      <w:r>
        <w:rPr>
          <w:rFonts w:ascii="Tahoma" w:hAnsi="Tahoma" w:cs="Tahoma"/>
          <w:spacing w:val="-28"/>
          <w:kern w:val="1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kern w:val="1"/>
          <w:sz w:val="22"/>
          <w:szCs w:val="22"/>
          <w:lang w:val="es-ES"/>
        </w:rPr>
        <w:t>ser</w:t>
      </w:r>
      <w:r>
        <w:rPr>
          <w:rFonts w:ascii="Tahoma" w:hAnsi="Tahoma" w:cs="Tahoma"/>
          <w:spacing w:val="-28"/>
          <w:kern w:val="1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kern w:val="1"/>
          <w:sz w:val="22"/>
          <w:szCs w:val="22"/>
          <w:lang w:val="es-ES"/>
        </w:rPr>
        <w:t>interior</w:t>
      </w:r>
      <w:r>
        <w:rPr>
          <w:rFonts w:ascii="Tahoma" w:hAnsi="Tahoma" w:cs="Tahoma"/>
          <w:spacing w:val="-29"/>
          <w:kern w:val="1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kern w:val="1"/>
          <w:sz w:val="22"/>
          <w:szCs w:val="22"/>
          <w:lang w:val="es-ES"/>
        </w:rPr>
        <w:t>y descubras</w:t>
      </w:r>
      <w:r>
        <w:rPr>
          <w:rFonts w:ascii="Tahoma" w:hAnsi="Tahoma" w:cs="Tahoma"/>
          <w:spacing w:val="-9"/>
          <w:kern w:val="1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kern w:val="1"/>
          <w:sz w:val="22"/>
          <w:szCs w:val="22"/>
          <w:lang w:val="es-ES"/>
        </w:rPr>
        <w:t>tu</w:t>
      </w:r>
      <w:r>
        <w:rPr>
          <w:rFonts w:ascii="Tahoma" w:hAnsi="Tahoma" w:cs="Tahoma"/>
          <w:spacing w:val="-9"/>
          <w:kern w:val="1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spacing w:val="-4"/>
          <w:kern w:val="1"/>
          <w:sz w:val="22"/>
          <w:szCs w:val="22"/>
          <w:lang w:val="es-ES"/>
        </w:rPr>
        <w:t>poder</w:t>
      </w:r>
      <w:r>
        <w:rPr>
          <w:rFonts w:ascii="Tahoma" w:hAnsi="Tahoma" w:cs="Tahoma"/>
          <w:spacing w:val="-3"/>
          <w:kern w:val="1"/>
          <w:sz w:val="22"/>
          <w:szCs w:val="22"/>
          <w:lang w:val="es-ES"/>
        </w:rPr>
        <w:t>,</w:t>
      </w:r>
      <w:r>
        <w:rPr>
          <w:rFonts w:ascii="Tahoma" w:hAnsi="Tahoma" w:cs="Tahoma"/>
          <w:spacing w:val="-9"/>
          <w:kern w:val="1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kern w:val="1"/>
          <w:sz w:val="22"/>
          <w:szCs w:val="22"/>
          <w:lang w:val="es-ES"/>
        </w:rPr>
        <w:t>reafirmes</w:t>
      </w:r>
      <w:r>
        <w:rPr>
          <w:rFonts w:ascii="Tahoma" w:hAnsi="Tahoma" w:cs="Tahoma"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kern w:val="1"/>
          <w:sz w:val="22"/>
          <w:szCs w:val="22"/>
          <w:lang w:val="es-ES"/>
        </w:rPr>
        <w:t>el</w:t>
      </w:r>
      <w:r>
        <w:rPr>
          <w:rFonts w:ascii="Tahoma" w:hAnsi="Tahoma" w:cs="Tahoma"/>
          <w:spacing w:val="-32"/>
          <w:kern w:val="1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kern w:val="1"/>
          <w:sz w:val="22"/>
          <w:szCs w:val="22"/>
          <w:lang w:val="es-ES"/>
        </w:rPr>
        <w:t>contrato</w:t>
      </w:r>
      <w:r>
        <w:rPr>
          <w:rFonts w:ascii="Tahoma" w:hAnsi="Tahoma" w:cs="Tahoma"/>
          <w:spacing w:val="-31"/>
          <w:kern w:val="1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kern w:val="1"/>
          <w:sz w:val="22"/>
          <w:szCs w:val="22"/>
          <w:lang w:val="es-ES"/>
        </w:rPr>
        <w:t>con</w:t>
      </w:r>
      <w:r>
        <w:rPr>
          <w:rFonts w:ascii="Tahoma" w:hAnsi="Tahoma" w:cs="Tahoma"/>
          <w:spacing w:val="-32"/>
          <w:kern w:val="1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kern w:val="1"/>
          <w:sz w:val="22"/>
          <w:szCs w:val="22"/>
          <w:lang w:val="es-ES"/>
        </w:rPr>
        <w:t>el</w:t>
      </w:r>
      <w:r>
        <w:rPr>
          <w:rFonts w:ascii="Tahoma" w:hAnsi="Tahoma" w:cs="Tahoma"/>
          <w:spacing w:val="-31"/>
          <w:kern w:val="1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kern w:val="1"/>
          <w:sz w:val="22"/>
          <w:szCs w:val="22"/>
          <w:lang w:val="es-ES"/>
        </w:rPr>
        <w:t>que</w:t>
      </w:r>
      <w:r>
        <w:rPr>
          <w:rFonts w:ascii="Tahoma" w:hAnsi="Tahoma" w:cs="Tahoma"/>
          <w:spacing w:val="-31"/>
          <w:kern w:val="1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kern w:val="1"/>
          <w:sz w:val="22"/>
          <w:szCs w:val="22"/>
          <w:lang w:val="es-ES"/>
        </w:rPr>
        <w:t>naciste para</w:t>
      </w:r>
      <w:r>
        <w:rPr>
          <w:rFonts w:ascii="Tahoma" w:hAnsi="Tahoma" w:cs="Tahoma"/>
          <w:spacing w:val="-27"/>
          <w:kern w:val="1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kern w:val="1"/>
          <w:sz w:val="22"/>
          <w:szCs w:val="22"/>
          <w:lang w:val="es-ES"/>
        </w:rPr>
        <w:t>ti</w:t>
      </w:r>
      <w:r>
        <w:rPr>
          <w:rFonts w:ascii="Tahoma" w:hAnsi="Tahoma" w:cs="Tahoma"/>
          <w:spacing w:val="-27"/>
          <w:kern w:val="1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kern w:val="1"/>
          <w:sz w:val="22"/>
          <w:szCs w:val="22"/>
          <w:lang w:val="es-ES"/>
        </w:rPr>
        <w:t>y</w:t>
      </w:r>
      <w:r>
        <w:rPr>
          <w:rFonts w:ascii="Tahoma" w:hAnsi="Tahoma" w:cs="Tahoma"/>
          <w:spacing w:val="-27"/>
          <w:kern w:val="1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kern w:val="1"/>
          <w:sz w:val="22"/>
          <w:szCs w:val="22"/>
          <w:lang w:val="es-ES"/>
        </w:rPr>
        <w:t>para</w:t>
      </w:r>
      <w:r>
        <w:rPr>
          <w:rFonts w:ascii="Tahoma" w:hAnsi="Tahoma" w:cs="Tahoma"/>
          <w:spacing w:val="-27"/>
          <w:kern w:val="1"/>
          <w:sz w:val="22"/>
          <w:szCs w:val="22"/>
          <w:lang w:val="es-ES"/>
        </w:rPr>
        <w:t xml:space="preserve"> </w:t>
      </w:r>
      <w:r w:rsidR="00151DA2">
        <w:rPr>
          <w:rFonts w:ascii="Tahoma" w:hAnsi="Tahoma" w:cs="Tahoma"/>
          <w:kern w:val="1"/>
          <w:sz w:val="22"/>
          <w:szCs w:val="22"/>
          <w:lang w:val="es-ES"/>
        </w:rPr>
        <w:t xml:space="preserve">el </w:t>
      </w:r>
      <w:r>
        <w:rPr>
          <w:rFonts w:ascii="Tahoma" w:hAnsi="Tahoma" w:cs="Tahoma"/>
          <w:kern w:val="1"/>
          <w:sz w:val="22"/>
          <w:szCs w:val="22"/>
          <w:lang w:val="es-ES"/>
        </w:rPr>
        <w:t>mundo;</w:t>
      </w:r>
      <w:r w:rsidR="00151DA2">
        <w:rPr>
          <w:rFonts w:ascii="Tahoma" w:hAnsi="Tahoma" w:cs="Tahoma"/>
          <w:kern w:val="1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kern w:val="1"/>
          <w:sz w:val="22"/>
          <w:szCs w:val="22"/>
          <w:lang w:val="es-ES"/>
        </w:rPr>
        <w:t>¡despierta,</w:t>
      </w:r>
      <w:r>
        <w:rPr>
          <w:rFonts w:ascii="Tahoma" w:hAnsi="Tahoma" w:cs="Tahoma"/>
          <w:spacing w:val="-40"/>
          <w:kern w:val="1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kern w:val="1"/>
          <w:sz w:val="22"/>
          <w:szCs w:val="22"/>
          <w:lang w:val="es-ES"/>
        </w:rPr>
        <w:t>hijo</w:t>
      </w:r>
      <w:r>
        <w:rPr>
          <w:rFonts w:ascii="Tahoma" w:hAnsi="Tahoma" w:cs="Tahoma"/>
          <w:spacing w:val="-39"/>
          <w:kern w:val="1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kern w:val="1"/>
          <w:sz w:val="22"/>
          <w:szCs w:val="22"/>
          <w:lang w:val="es-ES"/>
        </w:rPr>
        <w:t>de</w:t>
      </w:r>
      <w:r>
        <w:rPr>
          <w:rFonts w:ascii="Tahoma" w:hAnsi="Tahoma" w:cs="Tahoma"/>
          <w:spacing w:val="-40"/>
          <w:kern w:val="1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spacing w:val="-2"/>
          <w:kern w:val="1"/>
          <w:sz w:val="22"/>
          <w:szCs w:val="22"/>
          <w:lang w:val="es-ES"/>
        </w:rPr>
        <w:t>Adán,</w:t>
      </w:r>
      <w:r w:rsidR="004218AF">
        <w:rPr>
          <w:rFonts w:ascii="Tahoma" w:hAnsi="Tahoma" w:cs="Tahoma"/>
          <w:kern w:val="1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kern w:val="1"/>
          <w:sz w:val="22"/>
          <w:szCs w:val="22"/>
          <w:lang w:val="es-ES"/>
        </w:rPr>
        <w:t>despierta!</w:t>
      </w:r>
    </w:p>
    <w:p w14:paraId="70152538" w14:textId="77777777" w:rsidR="006A0E37" w:rsidRDefault="006A0E37" w:rsidP="002D504D">
      <w:pPr>
        <w:widowControl w:val="0"/>
        <w:tabs>
          <w:tab w:val="left" w:pos="6521"/>
          <w:tab w:val="left" w:pos="6804"/>
          <w:tab w:val="left" w:pos="6946"/>
          <w:tab w:val="left" w:pos="8505"/>
        </w:tabs>
        <w:autoSpaceDE w:val="0"/>
        <w:autoSpaceDN w:val="0"/>
        <w:adjustRightInd w:val="0"/>
        <w:spacing w:line="260" w:lineRule="exact"/>
        <w:ind w:right="4673"/>
        <w:jc w:val="both"/>
        <w:rPr>
          <w:rFonts w:ascii="Times Roman" w:hAnsi="Times Roman" w:cs="Times Roman"/>
          <w:kern w:val="1"/>
          <w:sz w:val="22"/>
          <w:szCs w:val="22"/>
          <w:lang w:val="es-ES"/>
        </w:rPr>
      </w:pPr>
    </w:p>
    <w:p w14:paraId="08A45C6F" w14:textId="076062DB" w:rsidR="00555D04" w:rsidRDefault="00555D04" w:rsidP="004218AF">
      <w:pPr>
        <w:widowControl w:val="0"/>
        <w:tabs>
          <w:tab w:val="left" w:pos="4536"/>
          <w:tab w:val="left" w:pos="4820"/>
          <w:tab w:val="left" w:pos="5529"/>
          <w:tab w:val="left" w:pos="6521"/>
          <w:tab w:val="left" w:pos="8505"/>
        </w:tabs>
        <w:autoSpaceDE w:val="0"/>
        <w:autoSpaceDN w:val="0"/>
        <w:adjustRightInd w:val="0"/>
        <w:spacing w:line="260" w:lineRule="exact"/>
        <w:ind w:right="333"/>
        <w:jc w:val="both"/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</w:pPr>
      <w:r>
        <w:rPr>
          <w:rFonts w:ascii="Times Roman" w:hAnsi="Times Roman" w:cs="Times Roman"/>
          <w:kern w:val="1"/>
          <w:sz w:val="22"/>
          <w:szCs w:val="22"/>
          <w:lang w:val="es-ES"/>
        </w:rPr>
        <w:t>Es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tiempo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abras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los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ojos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tu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ser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interior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3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descubras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tu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poder,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rea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fir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mes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el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contrato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con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el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naciste</w:t>
      </w:r>
      <w:r>
        <w:rPr>
          <w:rFonts w:ascii="Times Roman" w:hAnsi="Times Roman" w:cs="Times Roman"/>
          <w:spacing w:val="2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para</w:t>
      </w:r>
      <w:r>
        <w:rPr>
          <w:rFonts w:ascii="Times Roman" w:hAnsi="Times Roman" w:cs="Times Roman"/>
          <w:spacing w:val="2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ti</w:t>
      </w:r>
      <w:r>
        <w:rPr>
          <w:rFonts w:ascii="Times Roman" w:hAnsi="Times Roman" w:cs="Times Roman"/>
          <w:spacing w:val="2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2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para</w:t>
      </w:r>
      <w:r>
        <w:rPr>
          <w:rFonts w:ascii="Times Roman" w:hAnsi="Times Roman" w:cs="Times Roman"/>
          <w:spacing w:val="2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el</w:t>
      </w:r>
      <w:r>
        <w:rPr>
          <w:rFonts w:ascii="Times Roman" w:hAnsi="Times Roman" w:cs="Times Roman"/>
          <w:spacing w:val="2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mundo;</w:t>
      </w:r>
      <w:r>
        <w:rPr>
          <w:rFonts w:ascii="Times Roman" w:hAnsi="Times Roman" w:cs="Times Roman"/>
          <w:spacing w:val="2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¡despierta,</w:t>
      </w:r>
      <w:r>
        <w:rPr>
          <w:rFonts w:ascii="Times Roman" w:hAnsi="Times Roman" w:cs="Times Roman"/>
          <w:spacing w:val="2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hijo</w:t>
      </w:r>
      <w:r>
        <w:rPr>
          <w:rFonts w:ascii="Times Roman" w:hAnsi="Times Roman" w:cs="Times Roman"/>
          <w:spacing w:val="2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2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Adán,</w:t>
      </w:r>
      <w:r>
        <w:rPr>
          <w:rFonts w:ascii="Times Roman" w:hAnsi="Times Roman" w:cs="Times Roman"/>
          <w:spacing w:val="4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despierta!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nuestro Padre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tenemos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el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poder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creador,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el</w:t>
      </w:r>
      <w:r>
        <w:rPr>
          <w:rFonts w:ascii="Times Roman" w:hAnsi="Times Roman" w:cs="Times Roman"/>
          <w:spacing w:val="5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palabra</w:t>
      </w:r>
      <w:r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el</w:t>
      </w:r>
      <w:r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sanación,</w:t>
      </w:r>
      <w:r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pero</w:t>
      </w:r>
      <w:r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sobre</w:t>
      </w:r>
      <w:r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todo</w:t>
      </w:r>
      <w:r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el</w:t>
      </w:r>
      <w:r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un</w:t>
      </w:r>
      <w:r>
        <w:rPr>
          <w:rFonts w:ascii="Times Roman" w:hAnsi="Times Roman" w:cs="Times Roman"/>
          <w:spacing w:val="3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inmenso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amor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que,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si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mueve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montañas,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también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puede</w:t>
      </w:r>
      <w:r>
        <w:rPr>
          <w:rFonts w:ascii="Times Roman" w:hAnsi="Times Roman" w:cs="Times Roman"/>
          <w:spacing w:val="4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cambiar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nuestras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circunstancias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adversas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por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total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y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plena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felicidad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y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abundancia.</w:t>
      </w:r>
    </w:p>
    <w:p w14:paraId="53DDA85B" w14:textId="77777777" w:rsidR="00B51D9B" w:rsidRDefault="00B51D9B" w:rsidP="004218AF">
      <w:pPr>
        <w:widowControl w:val="0"/>
        <w:tabs>
          <w:tab w:val="left" w:pos="4536"/>
          <w:tab w:val="left" w:pos="4820"/>
          <w:tab w:val="left" w:pos="5529"/>
          <w:tab w:val="left" w:pos="6521"/>
          <w:tab w:val="left" w:pos="8505"/>
        </w:tabs>
        <w:autoSpaceDE w:val="0"/>
        <w:autoSpaceDN w:val="0"/>
        <w:adjustRightInd w:val="0"/>
        <w:spacing w:line="260" w:lineRule="exact"/>
        <w:ind w:right="333" w:firstLine="480"/>
        <w:jc w:val="both"/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</w:pPr>
    </w:p>
    <w:p w14:paraId="247AB25E" w14:textId="53DE6DE2" w:rsidR="00555D04" w:rsidRDefault="00555D04" w:rsidP="004218AF">
      <w:pPr>
        <w:widowControl w:val="0"/>
        <w:tabs>
          <w:tab w:val="left" w:pos="4536"/>
          <w:tab w:val="left" w:pos="4820"/>
          <w:tab w:val="left" w:pos="5529"/>
          <w:tab w:val="left" w:pos="6521"/>
          <w:tab w:val="left" w:pos="8505"/>
        </w:tabs>
        <w:autoSpaceDE w:val="0"/>
        <w:autoSpaceDN w:val="0"/>
        <w:adjustRightInd w:val="0"/>
        <w:spacing w:line="260" w:lineRule="exact"/>
        <w:ind w:right="333" w:firstLine="480"/>
        <w:jc w:val="both"/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</w:pP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>Todo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lo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digo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es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cierto,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es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un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pedacito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verdad</w:t>
      </w:r>
      <w:r>
        <w:rPr>
          <w:rFonts w:ascii="Times Roman" w:hAnsi="Times Roman" w:cs="Times Roman"/>
          <w:spacing w:val="2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me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ha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sido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compartido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que,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por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alguna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razón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divina,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ha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llegado a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ti.</w:t>
      </w:r>
    </w:p>
    <w:p w14:paraId="121981CA" w14:textId="77777777" w:rsidR="00555D04" w:rsidRDefault="00555D04" w:rsidP="002D504D">
      <w:pPr>
        <w:widowControl w:val="0"/>
        <w:tabs>
          <w:tab w:val="left" w:pos="6521"/>
          <w:tab w:val="left" w:pos="6804"/>
          <w:tab w:val="left" w:pos="6946"/>
          <w:tab w:val="left" w:pos="8505"/>
        </w:tabs>
        <w:autoSpaceDE w:val="0"/>
        <w:autoSpaceDN w:val="0"/>
        <w:adjustRightInd w:val="0"/>
        <w:spacing w:before="5"/>
        <w:ind w:right="2250"/>
        <w:rPr>
          <w:rFonts w:ascii="Times New Roman" w:hAnsi="Times New Roman" w:cs="Times New Roman"/>
          <w:kern w:val="1"/>
          <w:sz w:val="17"/>
          <w:szCs w:val="17"/>
          <w:lang w:val="es-ES"/>
        </w:rPr>
      </w:pPr>
    </w:p>
    <w:p w14:paraId="7C21A110" w14:textId="77777777" w:rsidR="009966D8" w:rsidRDefault="009966D8" w:rsidP="002D504D">
      <w:pPr>
        <w:widowControl w:val="0"/>
        <w:tabs>
          <w:tab w:val="left" w:pos="6521"/>
          <w:tab w:val="left" w:pos="6804"/>
          <w:tab w:val="left" w:pos="6946"/>
          <w:tab w:val="left" w:pos="8505"/>
        </w:tabs>
        <w:autoSpaceDE w:val="0"/>
        <w:autoSpaceDN w:val="0"/>
        <w:adjustRightInd w:val="0"/>
        <w:spacing w:before="5"/>
        <w:ind w:right="2250"/>
        <w:rPr>
          <w:rFonts w:ascii="Times New Roman" w:hAnsi="Times New Roman" w:cs="Times New Roman"/>
          <w:kern w:val="1"/>
          <w:sz w:val="17"/>
          <w:szCs w:val="17"/>
          <w:lang w:val="es-ES"/>
        </w:rPr>
      </w:pPr>
    </w:p>
    <w:p w14:paraId="312CED5B" w14:textId="77777777" w:rsidR="009966D8" w:rsidRDefault="009966D8" w:rsidP="002D504D">
      <w:pPr>
        <w:widowControl w:val="0"/>
        <w:tabs>
          <w:tab w:val="left" w:pos="6521"/>
          <w:tab w:val="left" w:pos="6804"/>
          <w:tab w:val="left" w:pos="6946"/>
          <w:tab w:val="left" w:pos="8505"/>
        </w:tabs>
        <w:autoSpaceDE w:val="0"/>
        <w:autoSpaceDN w:val="0"/>
        <w:adjustRightInd w:val="0"/>
        <w:spacing w:before="5"/>
        <w:ind w:right="2250"/>
        <w:rPr>
          <w:rFonts w:ascii="Times New Roman" w:hAnsi="Times New Roman" w:cs="Times New Roman"/>
          <w:kern w:val="1"/>
          <w:sz w:val="17"/>
          <w:szCs w:val="17"/>
          <w:lang w:val="es-ES"/>
        </w:rPr>
      </w:pPr>
    </w:p>
    <w:p w14:paraId="239A905B" w14:textId="77777777" w:rsidR="009966D8" w:rsidRDefault="009966D8" w:rsidP="002D504D">
      <w:pPr>
        <w:widowControl w:val="0"/>
        <w:tabs>
          <w:tab w:val="left" w:pos="6521"/>
          <w:tab w:val="left" w:pos="6804"/>
          <w:tab w:val="left" w:pos="6946"/>
          <w:tab w:val="left" w:pos="8505"/>
        </w:tabs>
        <w:autoSpaceDE w:val="0"/>
        <w:autoSpaceDN w:val="0"/>
        <w:adjustRightInd w:val="0"/>
        <w:spacing w:before="5"/>
        <w:ind w:right="2250"/>
        <w:rPr>
          <w:rFonts w:ascii="Times New Roman" w:hAnsi="Times New Roman" w:cs="Times New Roman"/>
          <w:kern w:val="1"/>
          <w:sz w:val="17"/>
          <w:szCs w:val="17"/>
          <w:lang w:val="es-ES"/>
        </w:rPr>
      </w:pPr>
    </w:p>
    <w:p w14:paraId="7BA0B3CB" w14:textId="77777777" w:rsidR="009966D8" w:rsidRDefault="009966D8" w:rsidP="002D504D">
      <w:pPr>
        <w:widowControl w:val="0"/>
        <w:tabs>
          <w:tab w:val="left" w:pos="6521"/>
          <w:tab w:val="left" w:pos="6804"/>
          <w:tab w:val="left" w:pos="6946"/>
          <w:tab w:val="left" w:pos="8505"/>
        </w:tabs>
        <w:autoSpaceDE w:val="0"/>
        <w:autoSpaceDN w:val="0"/>
        <w:adjustRightInd w:val="0"/>
        <w:spacing w:before="5"/>
        <w:ind w:right="2250"/>
        <w:rPr>
          <w:rFonts w:ascii="Times New Roman" w:hAnsi="Times New Roman" w:cs="Times New Roman"/>
          <w:kern w:val="1"/>
          <w:sz w:val="17"/>
          <w:szCs w:val="17"/>
          <w:lang w:val="es-ES"/>
        </w:rPr>
      </w:pPr>
    </w:p>
    <w:p w14:paraId="7794DA5A" w14:textId="77777777" w:rsidR="00555D04" w:rsidRDefault="00555D04" w:rsidP="002D504D">
      <w:pPr>
        <w:widowControl w:val="0"/>
        <w:tabs>
          <w:tab w:val="left" w:pos="6521"/>
          <w:tab w:val="left" w:pos="6804"/>
          <w:tab w:val="left" w:pos="6946"/>
          <w:tab w:val="left" w:pos="8505"/>
        </w:tabs>
        <w:autoSpaceDE w:val="0"/>
        <w:autoSpaceDN w:val="0"/>
        <w:adjustRightInd w:val="0"/>
        <w:ind w:right="2250"/>
        <w:rPr>
          <w:rFonts w:ascii="Times New Roman" w:hAnsi="Times New Roman" w:cs="Times New Roman"/>
          <w:kern w:val="1"/>
          <w:sz w:val="20"/>
          <w:szCs w:val="20"/>
          <w:lang w:val="es-ES"/>
        </w:rPr>
      </w:pPr>
    </w:p>
    <w:p w14:paraId="2489A2D6" w14:textId="77777777" w:rsidR="00555D04" w:rsidRDefault="00555D04" w:rsidP="002D504D">
      <w:pPr>
        <w:widowControl w:val="0"/>
        <w:tabs>
          <w:tab w:val="left" w:pos="6521"/>
          <w:tab w:val="left" w:pos="6804"/>
          <w:tab w:val="left" w:pos="6946"/>
          <w:tab w:val="left" w:pos="8505"/>
        </w:tabs>
        <w:autoSpaceDE w:val="0"/>
        <w:autoSpaceDN w:val="0"/>
        <w:adjustRightInd w:val="0"/>
        <w:spacing w:before="190"/>
        <w:ind w:right="2250"/>
        <w:jc w:val="both"/>
        <w:rPr>
          <w:rFonts w:ascii="Cambria Bold Italic" w:hAnsi="Cambria Bold Italic" w:cs="Cambria Bold Italic"/>
          <w:kern w:val="1"/>
          <w:sz w:val="36"/>
          <w:szCs w:val="36"/>
          <w:lang w:val="es-ES"/>
        </w:rPr>
      </w:pPr>
      <w:r>
        <w:rPr>
          <w:rFonts w:ascii="Cambria Italic" w:hAnsi="Cambria Italic" w:cs="Cambria Italic"/>
          <w:i/>
          <w:iCs/>
          <w:kern w:val="1"/>
          <w:sz w:val="36"/>
          <w:szCs w:val="36"/>
          <w:lang w:val="es-ES"/>
        </w:rPr>
        <w:t>Capítulo</w:t>
      </w:r>
      <w:r>
        <w:rPr>
          <w:rFonts w:ascii="Cambria Italic" w:hAnsi="Cambria Italic" w:cs="Cambria Italic"/>
          <w:i/>
          <w:iCs/>
          <w:spacing w:val="-20"/>
          <w:kern w:val="1"/>
          <w:sz w:val="36"/>
          <w:szCs w:val="36"/>
          <w:lang w:val="es-ES"/>
        </w:rPr>
        <w:t xml:space="preserve"> </w:t>
      </w:r>
      <w:r>
        <w:rPr>
          <w:rFonts w:ascii="Cambria Italic" w:hAnsi="Cambria Italic" w:cs="Cambria Italic"/>
          <w:i/>
          <w:iCs/>
          <w:kern w:val="1"/>
          <w:sz w:val="36"/>
          <w:szCs w:val="36"/>
          <w:lang w:val="es-ES"/>
        </w:rPr>
        <w:t>1</w:t>
      </w:r>
    </w:p>
    <w:p w14:paraId="4F38B432" w14:textId="77777777" w:rsidR="00555D04" w:rsidRDefault="00555D04" w:rsidP="002D504D">
      <w:pPr>
        <w:widowControl w:val="0"/>
        <w:tabs>
          <w:tab w:val="left" w:pos="6521"/>
          <w:tab w:val="left" w:pos="6804"/>
          <w:tab w:val="left" w:pos="6946"/>
          <w:tab w:val="left" w:pos="8505"/>
        </w:tabs>
        <w:autoSpaceDE w:val="0"/>
        <w:autoSpaceDN w:val="0"/>
        <w:adjustRightInd w:val="0"/>
        <w:spacing w:before="88"/>
        <w:ind w:right="2250"/>
        <w:jc w:val="both"/>
        <w:rPr>
          <w:rFonts w:ascii="Garamond" w:hAnsi="Garamond" w:cs="Garamond"/>
          <w:kern w:val="1"/>
          <w:sz w:val="64"/>
          <w:szCs w:val="64"/>
          <w:lang w:val="es-ES"/>
        </w:rPr>
      </w:pPr>
      <w:r>
        <w:rPr>
          <w:rFonts w:ascii="Garamond" w:hAnsi="Garamond" w:cs="Garamond"/>
          <w:kern w:val="1"/>
          <w:sz w:val="64"/>
          <w:szCs w:val="64"/>
          <w:lang w:val="es-ES"/>
        </w:rPr>
        <w:t>El</w:t>
      </w:r>
      <w:r>
        <w:rPr>
          <w:rFonts w:ascii="Garamond" w:hAnsi="Garamond" w:cs="Garamond"/>
          <w:spacing w:val="-68"/>
          <w:kern w:val="1"/>
          <w:sz w:val="64"/>
          <w:szCs w:val="64"/>
          <w:lang w:val="es-ES"/>
        </w:rPr>
        <w:t xml:space="preserve"> </w:t>
      </w:r>
      <w:r>
        <w:rPr>
          <w:rFonts w:ascii="Garamond" w:hAnsi="Garamond" w:cs="Garamond"/>
          <w:kern w:val="1"/>
          <w:sz w:val="64"/>
          <w:szCs w:val="64"/>
          <w:lang w:val="es-ES"/>
        </w:rPr>
        <w:t>desper</w:t>
      </w:r>
      <w:r>
        <w:rPr>
          <w:rFonts w:ascii="Garamond" w:hAnsi="Garamond" w:cs="Garamond"/>
          <w:spacing w:val="1"/>
          <w:kern w:val="1"/>
          <w:sz w:val="64"/>
          <w:szCs w:val="64"/>
          <w:lang w:val="es-ES"/>
        </w:rPr>
        <w:t>tar</w:t>
      </w:r>
      <w:r>
        <w:rPr>
          <w:rFonts w:ascii="Garamond" w:hAnsi="Garamond" w:cs="Garamond"/>
          <w:spacing w:val="-67"/>
          <w:kern w:val="1"/>
          <w:sz w:val="64"/>
          <w:szCs w:val="64"/>
          <w:lang w:val="es-ES"/>
        </w:rPr>
        <w:t xml:space="preserve"> </w:t>
      </w:r>
      <w:r>
        <w:rPr>
          <w:rFonts w:ascii="Garamond" w:hAnsi="Garamond" w:cs="Garamond"/>
          <w:kern w:val="1"/>
          <w:sz w:val="64"/>
          <w:szCs w:val="64"/>
          <w:lang w:val="es-ES"/>
        </w:rPr>
        <w:t>de</w:t>
      </w:r>
      <w:r>
        <w:rPr>
          <w:rFonts w:ascii="Garamond" w:hAnsi="Garamond" w:cs="Garamond"/>
          <w:spacing w:val="-67"/>
          <w:kern w:val="1"/>
          <w:sz w:val="64"/>
          <w:szCs w:val="64"/>
          <w:lang w:val="es-ES"/>
        </w:rPr>
        <w:t xml:space="preserve"> </w:t>
      </w:r>
      <w:r>
        <w:rPr>
          <w:rFonts w:ascii="Garamond" w:hAnsi="Garamond" w:cs="Garamond"/>
          <w:kern w:val="1"/>
          <w:sz w:val="64"/>
          <w:szCs w:val="64"/>
          <w:lang w:val="es-ES"/>
        </w:rPr>
        <w:t>Adán</w:t>
      </w:r>
    </w:p>
    <w:p w14:paraId="56A1B93A" w14:textId="00D34DD5" w:rsidR="00555D04" w:rsidRDefault="006A0E37" w:rsidP="004218AF">
      <w:pPr>
        <w:widowControl w:val="0"/>
        <w:tabs>
          <w:tab w:val="left" w:pos="6521"/>
          <w:tab w:val="left" w:pos="6946"/>
          <w:tab w:val="left" w:pos="8505"/>
        </w:tabs>
        <w:autoSpaceDE w:val="0"/>
        <w:autoSpaceDN w:val="0"/>
        <w:adjustRightInd w:val="0"/>
        <w:spacing w:before="471" w:line="260" w:lineRule="exact"/>
        <w:ind w:right="333"/>
        <w:jc w:val="both"/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</w:pPr>
      <w:r>
        <w:rPr>
          <w:rFonts w:ascii="Times Roman" w:hAnsi="Times Roman" w:cs="Times Roman"/>
          <w:kern w:val="1"/>
          <w:sz w:val="22"/>
          <w:szCs w:val="22"/>
          <w:lang w:val="es-ES"/>
        </w:rPr>
        <w:t>M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i</w:t>
      </w:r>
      <w:r w:rsidR="00555D04"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sonrisa</w:t>
      </w:r>
      <w:r w:rsidR="00555D04"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se</w:t>
      </w:r>
      <w:r w:rsidR="00555D04"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dibujaba</w:t>
      </w:r>
      <w:r w:rsidR="00555D04"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al</w:t>
      </w:r>
      <w:r w:rsidR="00555D04"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máximo</w:t>
      </w:r>
      <w:r w:rsidR="00555D04"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>y,</w:t>
      </w:r>
      <w:r w:rsidR="00555D04"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al</w:t>
      </w:r>
      <w:r w:rsidR="00555D04"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mismo</w:t>
      </w:r>
      <w:r w:rsidR="00555D04"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tiem</w:t>
      </w:r>
      <w:r w:rsidR="00555D04"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po,</w:t>
      </w:r>
      <w:r w:rsidR="00555D04">
        <w:rPr>
          <w:rFonts w:ascii="Times Roman" w:hAnsi="Times Roman" w:cs="Times Roman"/>
          <w:spacing w:val="47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sentía</w:t>
      </w:r>
      <w:r w:rsidR="00555D04">
        <w:rPr>
          <w:rFonts w:ascii="Times Roman" w:hAnsi="Times Roman" w:cs="Times Roman"/>
          <w:spacing w:val="48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 w:rsidR="00555D04">
        <w:rPr>
          <w:rFonts w:ascii="Times Roman" w:hAnsi="Times Roman" w:cs="Times Roman"/>
          <w:spacing w:val="48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no</w:t>
      </w:r>
      <w:r w:rsidR="00555D04">
        <w:rPr>
          <w:rFonts w:ascii="Times Roman" w:hAnsi="Times Roman" w:cs="Times Roman"/>
          <w:spacing w:val="48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podría</w:t>
      </w:r>
      <w:r w:rsidR="00555D04">
        <w:rPr>
          <w:rFonts w:ascii="Times Roman" w:hAnsi="Times Roman" w:cs="Times Roman"/>
          <w:spacing w:val="48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contener</w:t>
      </w:r>
      <w:r w:rsidR="00555D04">
        <w:rPr>
          <w:rFonts w:ascii="Times Roman" w:hAnsi="Times Roman" w:cs="Times Roman"/>
          <w:spacing w:val="48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 w:rsidR="00555D04">
        <w:rPr>
          <w:rFonts w:ascii="Times Roman" w:hAnsi="Times Roman" w:cs="Times Roman"/>
          <w:spacing w:val="48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emoción.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«</w:t>
      </w:r>
      <w:proofErr w:type="spellStart"/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Sincronicidad</w:t>
      </w:r>
      <w:proofErr w:type="spellEnd"/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»,</w:t>
      </w:r>
      <w:r w:rsidR="00555D04"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lo</w:t>
      </w:r>
      <w:r w:rsidR="00555D04"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mencionó</w:t>
      </w:r>
      <w:r w:rsidR="00555D04"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 w:rsidR="00555D04"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yo</w:t>
      </w:r>
      <w:r w:rsidR="00555D04"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ya</w:t>
      </w:r>
      <w:r w:rsidR="00555D04"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sabía</w:t>
      </w:r>
      <w:r w:rsidR="00555D04"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 w:rsidR="00555D04"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esto</w:t>
      </w:r>
      <w:r w:rsidR="00555D04"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(coincidencias</w:t>
      </w:r>
      <w:r w:rsidR="00555D04"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 w:rsidR="00555D04"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sentido),</w:t>
      </w:r>
      <w:r w:rsidR="00555D04"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hace</w:t>
      </w:r>
      <w:r w:rsidR="00555D04"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tan</w:t>
      </w:r>
      <w:r w:rsidR="00555D04"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poco</w:t>
      </w:r>
      <w:r w:rsidR="00555D04"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 w:rsidR="00555D04"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lo</w:t>
      </w:r>
      <w:r w:rsidR="00555D04"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sé,</w:t>
      </w:r>
      <w:r w:rsidR="00555D04"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pero</w:t>
      </w:r>
      <w:r w:rsidR="00555D04"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lo</w:t>
      </w:r>
      <w:r w:rsidR="00555D04">
        <w:rPr>
          <w:rFonts w:ascii="Times Roman" w:hAnsi="Times Roman" w:cs="Times Roman"/>
          <w:spacing w:val="49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intuí</w:t>
      </w:r>
      <w:r w:rsidR="00555D04"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desde</w:t>
      </w:r>
      <w:r w:rsidR="00555D04">
        <w:rPr>
          <w:rFonts w:ascii="Times Roman" w:hAnsi="Times Roman" w:cs="Times Roman"/>
          <w:spacing w:val="28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muy</w:t>
      </w:r>
      <w:r w:rsidR="00555D04">
        <w:rPr>
          <w:rFonts w:ascii="Times Roman" w:hAnsi="Times Roman" w:cs="Times Roman"/>
          <w:spacing w:val="28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joven,</w:t>
      </w:r>
      <w:r w:rsidR="00555D04">
        <w:rPr>
          <w:rFonts w:ascii="Times Roman" w:hAnsi="Times Roman" w:cs="Times Roman"/>
          <w:spacing w:val="28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por</w:t>
      </w:r>
      <w:r w:rsidR="00555D04">
        <w:rPr>
          <w:rFonts w:ascii="Times Roman" w:hAnsi="Times Roman" w:cs="Times Roman"/>
          <w:spacing w:val="28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eso</w:t>
      </w:r>
      <w:r w:rsidR="00555D04">
        <w:rPr>
          <w:rFonts w:ascii="Times Roman" w:hAnsi="Times Roman" w:cs="Times Roman"/>
          <w:spacing w:val="28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las</w:t>
      </w:r>
      <w:r w:rsidR="00555D04">
        <w:rPr>
          <w:rFonts w:ascii="Times Roman" w:hAnsi="Times Roman" w:cs="Times Roman"/>
          <w:spacing w:val="28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películas</w:t>
      </w:r>
      <w:r w:rsidR="00555D04">
        <w:rPr>
          <w:rFonts w:ascii="Times Roman" w:hAnsi="Times Roman" w:cs="Times Roman"/>
          <w:spacing w:val="28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 w:rsidR="00555D04">
        <w:rPr>
          <w:rFonts w:ascii="Times Roman" w:hAnsi="Times Roman" w:cs="Times Roman"/>
          <w:spacing w:val="28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 w:rsidR="00555D04">
        <w:rPr>
          <w:rFonts w:ascii="Times Roman" w:hAnsi="Times Roman" w:cs="Times Roman"/>
          <w:spacing w:val="28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re-</w:t>
      </w:r>
      <w:r w:rsidR="00555D04">
        <w:rPr>
          <w:rFonts w:ascii="Times Roman" w:hAnsi="Times Roman" w:cs="Times Roman"/>
          <w:spacing w:val="23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presentan</w:t>
      </w:r>
      <w:r w:rsidR="00555D04"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son</w:t>
      </w:r>
      <w:r w:rsidR="00555D04"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las</w:t>
      </w:r>
      <w:r w:rsidR="00555D04"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 w:rsidR="00555D04"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me</w:t>
      </w:r>
      <w:r w:rsidR="00555D04"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han</w:t>
      </w:r>
      <w:r w:rsidR="00555D04"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enganchado</w:t>
      </w:r>
      <w:r w:rsidR="00555D04"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por</w:t>
      </w:r>
      <w:r w:rsidR="00555D04"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todos</w:t>
      </w:r>
      <w:r w:rsidR="00555D04"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los</w:t>
      </w:r>
      <w:r w:rsidR="00555D04">
        <w:rPr>
          <w:rFonts w:ascii="Times Roman" w:hAnsi="Times Roman" w:cs="Times Roman"/>
          <w:spacing w:val="37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tiempos,</w:t>
      </w:r>
      <w:r w:rsidR="00555D04"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como</w:t>
      </w:r>
      <w:r w:rsidR="00555D04"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proofErr w:type="spellStart"/>
      <w:r w:rsidR="00555D04">
        <w:rPr>
          <w:rFonts w:ascii="Times Italic" w:hAnsi="Times Italic" w:cs="Times Italic"/>
          <w:i/>
          <w:iCs/>
          <w:spacing w:val="-2"/>
          <w:kern w:val="1"/>
          <w:sz w:val="22"/>
          <w:szCs w:val="22"/>
          <w:lang w:val="es-ES"/>
        </w:rPr>
        <w:t>Serendipity</w:t>
      </w:r>
      <w:proofErr w:type="spellEnd"/>
      <w:r w:rsidR="00555D04">
        <w:rPr>
          <w:rFonts w:ascii="Times Italic" w:hAnsi="Times Italic" w:cs="Times Italic"/>
          <w:i/>
          <w:iCs/>
          <w:spacing w:val="20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 w:rsidR="00555D04"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John</w:t>
      </w:r>
      <w:r w:rsidR="00555D04"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proofErr w:type="spellStart"/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Cusack</w:t>
      </w:r>
      <w:proofErr w:type="spellEnd"/>
      <w:r w:rsidR="00555D04"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 w:rsidR="00555D04"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Kate</w:t>
      </w:r>
      <w:r w:rsidR="00555D04"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proofErr w:type="spellStart"/>
      <w:r w:rsidR="00555D04"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Bec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kinsale</w:t>
      </w:r>
      <w:proofErr w:type="spellEnd"/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,</w:t>
      </w:r>
      <w:r w:rsidR="00555D04"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 w:rsidR="00555D04"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fue</w:t>
      </w:r>
      <w:r w:rsidR="00555D04"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mi</w:t>
      </w:r>
      <w:r w:rsidR="00555D04"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favorita</w:t>
      </w:r>
      <w:r w:rsidR="00555D04"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por</w:t>
      </w:r>
      <w:r w:rsidR="00555D04"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años,</w:t>
      </w:r>
      <w:r w:rsidR="00555D04"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 w:rsidR="00555D04"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 w:rsidR="00555D04"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 w:rsidR="00555D04"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los</w:t>
      </w:r>
      <w:r w:rsidR="00555D04"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prota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gonistas</w:t>
      </w:r>
      <w:r w:rsidR="00555D04"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marcaban</w:t>
      </w:r>
      <w:r w:rsidR="00555D04"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un</w:t>
      </w:r>
      <w:r w:rsidR="00555D04"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billete</w:t>
      </w:r>
      <w:r w:rsidR="00555D04"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 w:rsidR="00555D04"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un</w:t>
      </w:r>
      <w:r w:rsidR="00555D04"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libro</w:t>
      </w:r>
      <w:r w:rsidR="00555D04"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con</w:t>
      </w:r>
      <w:r w:rsidR="00555D04"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sus</w:t>
      </w:r>
      <w:r w:rsidR="00555D04"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números</w:t>
      </w:r>
      <w:r w:rsidR="00555D04">
        <w:rPr>
          <w:rFonts w:ascii="Times Roman" w:hAnsi="Times Roman" w:cs="Times Roman"/>
          <w:spacing w:val="39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telefónicos</w:t>
      </w:r>
      <w:r w:rsidR="00555D04">
        <w:rPr>
          <w:rFonts w:ascii="Times Roman" w:hAnsi="Times Roman" w:cs="Times Roman"/>
          <w:spacing w:val="26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 w:rsidR="00555D04"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lo</w:t>
      </w:r>
      <w:r w:rsidR="00555D04"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hacían</w:t>
      </w:r>
      <w:r w:rsidR="00555D04"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circular,</w:t>
      </w:r>
      <w:r w:rsidR="00555D04"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probando</w:t>
      </w:r>
      <w:r w:rsidR="00555D04"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ser</w:t>
      </w:r>
      <w:r w:rsidR="00555D04"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reunidos</w:t>
      </w:r>
      <w:r w:rsidR="00555D04">
        <w:rPr>
          <w:rFonts w:ascii="Times Roman" w:hAnsi="Times Roman" w:cs="Times Roman"/>
          <w:spacing w:val="39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por</w:t>
      </w:r>
      <w:r w:rsidR="00555D04"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una</w:t>
      </w:r>
      <w:r w:rsidR="00555D04">
        <w:rPr>
          <w:rFonts w:ascii="Times Roman" w:hAnsi="Times Roman" w:cs="Times Roman"/>
          <w:spacing w:val="28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fuerza</w:t>
      </w:r>
      <w:r w:rsidR="00555D04">
        <w:rPr>
          <w:rFonts w:ascii="Times Roman" w:hAnsi="Times Roman" w:cs="Times Roman"/>
          <w:spacing w:val="28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superior</w:t>
      </w:r>
      <w:r w:rsidR="00555D04">
        <w:rPr>
          <w:rFonts w:ascii="Times Roman" w:hAnsi="Times Roman" w:cs="Times Roman"/>
          <w:spacing w:val="28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 w:rsidR="00555D04">
        <w:rPr>
          <w:rFonts w:ascii="Times Roman" w:hAnsi="Times Roman" w:cs="Times Roman"/>
          <w:spacing w:val="28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ellos.</w:t>
      </w:r>
      <w:r w:rsidR="00555D04">
        <w:rPr>
          <w:rFonts w:ascii="Times Roman" w:hAnsi="Times Roman" w:cs="Times Roman"/>
          <w:spacing w:val="28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Él</w:t>
      </w:r>
      <w:r w:rsidR="00555D04">
        <w:rPr>
          <w:rFonts w:ascii="Times Roman" w:hAnsi="Times Roman" w:cs="Times Roman"/>
          <w:spacing w:val="28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dijo</w:t>
      </w:r>
      <w:r w:rsidR="00555D04">
        <w:rPr>
          <w:rFonts w:ascii="Times Roman" w:hAnsi="Times Roman" w:cs="Times Roman"/>
          <w:spacing w:val="28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estar</w:t>
      </w:r>
      <w:r w:rsidR="00555D04">
        <w:rPr>
          <w:rFonts w:ascii="Times Roman" w:hAnsi="Times Roman" w:cs="Times Roman"/>
          <w:spacing w:val="28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estudian-</w:t>
      </w:r>
      <w:r w:rsidR="00555D04">
        <w:rPr>
          <w:rFonts w:ascii="Times Roman" w:hAnsi="Times Roman" w:cs="Times Roman"/>
          <w:spacing w:val="29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do</w:t>
      </w:r>
      <w:r w:rsidR="00555D04">
        <w:rPr>
          <w:rFonts w:ascii="Times Roman" w:hAnsi="Times Roman" w:cs="Times Roman"/>
          <w:spacing w:val="12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temas</w:t>
      </w:r>
      <w:r w:rsidR="00555D04">
        <w:rPr>
          <w:rFonts w:ascii="Times Roman" w:hAnsi="Times Roman" w:cs="Times Roman"/>
          <w:spacing w:val="12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 w:rsidR="00555D04">
        <w:rPr>
          <w:rFonts w:ascii="Times Roman" w:hAnsi="Times Roman" w:cs="Times Roman"/>
          <w:spacing w:val="12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energía</w:t>
      </w:r>
      <w:r w:rsidR="00555D04">
        <w:rPr>
          <w:rFonts w:ascii="Times Roman" w:hAnsi="Times Roman" w:cs="Times Roman"/>
          <w:spacing w:val="12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 w:rsidR="00555D04">
        <w:rPr>
          <w:rFonts w:ascii="Times Roman" w:hAnsi="Times Roman" w:cs="Times Roman"/>
          <w:spacing w:val="12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espiritualidad</w:t>
      </w:r>
      <w:r w:rsidR="00555D04">
        <w:rPr>
          <w:rFonts w:ascii="Times Roman" w:hAnsi="Times Roman" w:cs="Times Roman"/>
          <w:spacing w:val="12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desde</w:t>
      </w:r>
      <w:r w:rsidR="00555D04">
        <w:rPr>
          <w:rFonts w:ascii="Times Roman" w:hAnsi="Times Roman" w:cs="Times Roman"/>
          <w:spacing w:val="12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 w:rsidR="00555D04">
        <w:rPr>
          <w:rFonts w:ascii="Times Roman" w:hAnsi="Times Roman" w:cs="Times Roman"/>
          <w:spacing w:val="12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tenía</w:t>
      </w:r>
      <w:r w:rsidR="00555D04">
        <w:rPr>
          <w:rFonts w:ascii="Times Roman" w:hAnsi="Times Roman" w:cs="Times Roman"/>
          <w:spacing w:val="12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19</w:t>
      </w:r>
      <w:r w:rsidR="00555D04">
        <w:rPr>
          <w:rFonts w:ascii="Times Roman" w:hAnsi="Times Roman" w:cs="Times Roman"/>
          <w:spacing w:val="31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años,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¡por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 xml:space="preserve"> Dios! </w:t>
      </w:r>
      <w:r w:rsidR="00555D04"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Siento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 xml:space="preserve"> se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me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ha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enviado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 xml:space="preserve"> la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señal.</w:t>
      </w:r>
    </w:p>
    <w:p w14:paraId="154BD079" w14:textId="77777777" w:rsidR="00555D04" w:rsidRDefault="00555D04" w:rsidP="004218AF">
      <w:pPr>
        <w:widowControl w:val="0"/>
        <w:tabs>
          <w:tab w:val="left" w:pos="6521"/>
          <w:tab w:val="left" w:pos="6946"/>
          <w:tab w:val="left" w:pos="8505"/>
        </w:tabs>
        <w:autoSpaceDE w:val="0"/>
        <w:autoSpaceDN w:val="0"/>
        <w:adjustRightInd w:val="0"/>
        <w:spacing w:before="5"/>
        <w:ind w:right="333"/>
        <w:jc w:val="both"/>
        <w:rPr>
          <w:rFonts w:ascii="Times Roman" w:hAnsi="Times Roman" w:cs="Times Roman"/>
          <w:kern w:val="1"/>
          <w:sz w:val="15"/>
          <w:szCs w:val="15"/>
          <w:lang w:val="es-ES"/>
        </w:rPr>
      </w:pPr>
    </w:p>
    <w:p w14:paraId="188962BD" w14:textId="77777777" w:rsidR="00555D04" w:rsidRDefault="00555D04" w:rsidP="004218AF">
      <w:pPr>
        <w:widowControl w:val="0"/>
        <w:tabs>
          <w:tab w:val="left" w:pos="6521"/>
          <w:tab w:val="left" w:pos="6946"/>
          <w:tab w:val="left" w:pos="8505"/>
        </w:tabs>
        <w:autoSpaceDE w:val="0"/>
        <w:autoSpaceDN w:val="0"/>
        <w:adjustRightInd w:val="0"/>
        <w:ind w:right="333"/>
        <w:jc w:val="both"/>
        <w:rPr>
          <w:rFonts w:ascii="Times Roman" w:hAnsi="Times Roman" w:cs="Times Roman"/>
          <w:kern w:val="1"/>
          <w:sz w:val="26"/>
          <w:szCs w:val="26"/>
          <w:lang w:val="es-ES"/>
        </w:rPr>
      </w:pPr>
      <w:r>
        <w:rPr>
          <w:rFonts w:ascii="Times Italic" w:hAnsi="Times Italic" w:cs="Times Italic"/>
          <w:i/>
          <w:iCs/>
          <w:kern w:val="1"/>
          <w:sz w:val="26"/>
          <w:szCs w:val="26"/>
          <w:lang w:val="es-ES"/>
        </w:rPr>
        <w:t xml:space="preserve">La </w:t>
      </w:r>
      <w:r>
        <w:rPr>
          <w:rFonts w:ascii="Times Italic" w:hAnsi="Times Italic" w:cs="Times Italic"/>
          <w:i/>
          <w:iCs/>
          <w:spacing w:val="-1"/>
          <w:kern w:val="1"/>
          <w:sz w:val="26"/>
          <w:szCs w:val="26"/>
          <w:lang w:val="es-ES"/>
        </w:rPr>
        <w:t>encrucijada</w:t>
      </w:r>
    </w:p>
    <w:p w14:paraId="6D1CF835" w14:textId="16F94E56" w:rsidR="00555D04" w:rsidRPr="006A0E37" w:rsidRDefault="00555D04" w:rsidP="004218AF">
      <w:pPr>
        <w:widowControl w:val="0"/>
        <w:tabs>
          <w:tab w:val="left" w:pos="6521"/>
          <w:tab w:val="left" w:pos="6946"/>
          <w:tab w:val="left" w:pos="8505"/>
        </w:tabs>
        <w:autoSpaceDE w:val="0"/>
        <w:autoSpaceDN w:val="0"/>
        <w:adjustRightInd w:val="0"/>
        <w:spacing w:before="218" w:line="260" w:lineRule="exact"/>
        <w:ind w:right="333"/>
        <w:jc w:val="both"/>
        <w:rPr>
          <w:rFonts w:ascii="Times Roman" w:hAnsi="Times Roman" w:cs="Times Roman"/>
          <w:kern w:val="1"/>
          <w:sz w:val="22"/>
          <w:szCs w:val="22"/>
          <w:lang w:val="es-ES"/>
        </w:rPr>
      </w:pPr>
      <w:r>
        <w:rPr>
          <w:rFonts w:ascii="Times Roman" w:hAnsi="Times Roman" w:cs="Times Roman"/>
          <w:kern w:val="1"/>
          <w:sz w:val="22"/>
          <w:szCs w:val="22"/>
          <w:lang w:val="es-ES"/>
        </w:rPr>
        <w:t>Era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el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verano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2017,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estaba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una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estación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tren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2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Italia;</w:t>
      </w:r>
      <w:r>
        <w:rPr>
          <w:rFonts w:ascii="Times Roman" w:hAnsi="Times Roman" w:cs="Times Roman"/>
          <w:spacing w:val="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había</w:t>
      </w:r>
      <w:r>
        <w:rPr>
          <w:rFonts w:ascii="Times Roman" w:hAnsi="Times Roman" w:cs="Times Roman"/>
          <w:spacing w:val="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tomado</w:t>
      </w:r>
      <w:r>
        <w:rPr>
          <w:rFonts w:ascii="Times Roman" w:hAnsi="Times Roman" w:cs="Times Roman"/>
          <w:spacing w:val="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decisión</w:t>
      </w:r>
      <w:r>
        <w:rPr>
          <w:rFonts w:ascii="Times Roman" w:hAnsi="Times Roman" w:cs="Times Roman"/>
          <w:spacing w:val="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hacer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por</w:t>
      </w:r>
      <w:r>
        <w:rPr>
          <w:rFonts w:ascii="Times Roman" w:hAnsi="Times Roman" w:cs="Times Roman"/>
          <w:spacing w:val="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fin</w:t>
      </w:r>
      <w:r>
        <w:rPr>
          <w:rFonts w:ascii="Times Roman" w:hAnsi="Times Roman" w:cs="Times Roman"/>
          <w:spacing w:val="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el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viaje</w:t>
      </w:r>
      <w:r>
        <w:rPr>
          <w:rFonts w:ascii="Times Roman" w:hAnsi="Times Roman" w:cs="Times Roman"/>
          <w:spacing w:val="3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había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anhelado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desde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mi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adolescencia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para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el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4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me</w:t>
      </w:r>
      <w:r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preparé</w:t>
      </w:r>
      <w:r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estudiando</w:t>
      </w:r>
      <w:r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italiano.</w:t>
      </w:r>
      <w:r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Curiosamente,</w:t>
      </w:r>
      <w:r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no</w:t>
      </w:r>
      <w:r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fue</w:t>
      </w:r>
      <w:r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un</w:t>
      </w:r>
      <w:r>
        <w:rPr>
          <w:rFonts w:ascii="Times Roman" w:hAnsi="Times Roman" w:cs="Times Roman"/>
          <w:spacing w:val="5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viaje</w:t>
      </w:r>
      <w:r>
        <w:rPr>
          <w:rFonts w:ascii="Times Roman" w:hAnsi="Times Roman" w:cs="Times Roman"/>
          <w:spacing w:val="2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2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2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mejor</w:t>
      </w:r>
      <w:r>
        <w:rPr>
          <w:rFonts w:ascii="Times Roman" w:hAnsi="Times Roman" w:cs="Times Roman"/>
          <w:spacing w:val="2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circunstancia</w:t>
      </w:r>
      <w:r>
        <w:rPr>
          <w:rFonts w:ascii="Times Roman" w:hAnsi="Times Roman" w:cs="Times Roman"/>
          <w:spacing w:val="2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2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mi</w:t>
      </w:r>
      <w:r>
        <w:rPr>
          <w:rFonts w:ascii="Times Roman" w:hAnsi="Times Roman" w:cs="Times Roman"/>
          <w:spacing w:val="2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vida,</w:t>
      </w:r>
      <w:r>
        <w:rPr>
          <w:rFonts w:ascii="Times Roman" w:hAnsi="Times Roman" w:cs="Times Roman"/>
          <w:spacing w:val="2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pues</w:t>
      </w:r>
      <w:r>
        <w:rPr>
          <w:rFonts w:ascii="Times Roman" w:hAnsi="Times Roman" w:cs="Times Roman"/>
          <w:spacing w:val="2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recién</w:t>
      </w:r>
      <w:r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había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perdido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mi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empleo;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contaba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con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un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capital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 w:rsidR="009966D8">
        <w:rPr>
          <w:rFonts w:ascii="Times Roman" w:hAnsi="Times Roman" w:cs="Times Roman"/>
          <w:kern w:val="1"/>
          <w:sz w:val="22"/>
          <w:szCs w:val="22"/>
          <w:lang w:val="es-ES"/>
        </w:rPr>
        <w:t>pa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reciera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no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renovable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cualquiera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hubiera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tomado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de-</w:t>
      </w:r>
      <w:r>
        <w:rPr>
          <w:rFonts w:ascii="Times Roman" w:hAnsi="Times Roman" w:cs="Times Roman"/>
          <w:spacing w:val="5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terminación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ser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prudente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guardarlo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hasta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conseguir</w:t>
      </w:r>
      <w:r>
        <w:rPr>
          <w:rFonts w:ascii="Times Roman" w:hAnsi="Times Roman" w:cs="Times Roman"/>
          <w:spacing w:val="3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otra</w:t>
      </w:r>
      <w:r>
        <w:rPr>
          <w:rFonts w:ascii="Times Roman" w:hAnsi="Times Roman" w:cs="Times Roman"/>
          <w:spacing w:val="1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fuente</w:t>
      </w:r>
      <w:r>
        <w:rPr>
          <w:rFonts w:ascii="Times Roman" w:hAnsi="Times Roman" w:cs="Times Roman"/>
          <w:spacing w:val="1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1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ingreso,</w:t>
      </w:r>
      <w:r>
        <w:rPr>
          <w:rFonts w:ascii="Times Roman" w:hAnsi="Times Roman" w:cs="Times Roman"/>
          <w:spacing w:val="1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pero</w:t>
      </w:r>
      <w:r>
        <w:rPr>
          <w:rFonts w:ascii="Times Roman" w:hAnsi="Times Roman" w:cs="Times Roman"/>
          <w:spacing w:val="1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lo</w:t>
      </w:r>
      <w:r>
        <w:rPr>
          <w:rFonts w:ascii="Times Roman" w:hAnsi="Times Roman" w:cs="Times Roman"/>
          <w:spacing w:val="1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mío</w:t>
      </w:r>
      <w:r>
        <w:rPr>
          <w:rFonts w:ascii="Times Roman" w:hAnsi="Times Roman" w:cs="Times Roman"/>
          <w:spacing w:val="1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es</w:t>
      </w:r>
      <w:r>
        <w:rPr>
          <w:rFonts w:ascii="Times Roman" w:hAnsi="Times Roman" w:cs="Times Roman"/>
          <w:spacing w:val="1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no</w:t>
      </w:r>
      <w:r>
        <w:rPr>
          <w:rFonts w:ascii="Times Roman" w:hAnsi="Times Roman" w:cs="Times Roman"/>
          <w:spacing w:val="1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pensar</w:t>
      </w:r>
      <w:r>
        <w:rPr>
          <w:rFonts w:ascii="Times Roman" w:hAnsi="Times Roman" w:cs="Times Roman"/>
          <w:spacing w:val="1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1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los</w:t>
      </w:r>
      <w:r w:rsidR="006A0E37"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«no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puedo»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sentir;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así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con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corazonada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lastRenderedPageBreak/>
        <w:t>encon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traría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muchas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las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respuestas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he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estado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pidiendo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al</w:t>
      </w:r>
      <w:r>
        <w:rPr>
          <w:rFonts w:ascii="Times Roman" w:hAnsi="Times Roman" w:cs="Times Roman"/>
          <w:spacing w:val="3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universo;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emprendí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el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viaje.</w:t>
      </w:r>
    </w:p>
    <w:p w14:paraId="71EF3420" w14:textId="77777777" w:rsidR="006A0E37" w:rsidRDefault="006A0E37" w:rsidP="004218AF">
      <w:pPr>
        <w:widowControl w:val="0"/>
        <w:tabs>
          <w:tab w:val="left" w:pos="6521"/>
          <w:tab w:val="left" w:pos="6946"/>
          <w:tab w:val="left" w:pos="8505"/>
        </w:tabs>
        <w:autoSpaceDE w:val="0"/>
        <w:autoSpaceDN w:val="0"/>
        <w:adjustRightInd w:val="0"/>
        <w:spacing w:line="260" w:lineRule="exact"/>
        <w:ind w:right="333"/>
        <w:jc w:val="both"/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</w:pPr>
    </w:p>
    <w:p w14:paraId="00AFB12E" w14:textId="77777777" w:rsidR="006A0E37" w:rsidRDefault="006A0E37" w:rsidP="004218AF">
      <w:pPr>
        <w:widowControl w:val="0"/>
        <w:tabs>
          <w:tab w:val="left" w:pos="6521"/>
          <w:tab w:val="left" w:pos="6946"/>
          <w:tab w:val="left" w:pos="8505"/>
        </w:tabs>
        <w:autoSpaceDE w:val="0"/>
        <w:autoSpaceDN w:val="0"/>
        <w:adjustRightInd w:val="0"/>
        <w:spacing w:line="260" w:lineRule="exact"/>
        <w:ind w:right="333" w:firstLine="708"/>
        <w:jc w:val="both"/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</w:pPr>
    </w:p>
    <w:p w14:paraId="0B6AFA66" w14:textId="141C0AB8" w:rsidR="00555D04" w:rsidRDefault="00555D04" w:rsidP="004218AF">
      <w:pPr>
        <w:widowControl w:val="0"/>
        <w:tabs>
          <w:tab w:val="left" w:pos="6521"/>
          <w:tab w:val="left" w:pos="6946"/>
          <w:tab w:val="left" w:pos="8505"/>
        </w:tabs>
        <w:autoSpaceDE w:val="0"/>
        <w:autoSpaceDN w:val="0"/>
        <w:adjustRightInd w:val="0"/>
        <w:spacing w:line="260" w:lineRule="exact"/>
        <w:ind w:right="333" w:firstLine="708"/>
        <w:jc w:val="both"/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</w:pP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>Por</w:t>
      </w:r>
      <w:r>
        <w:rPr>
          <w:rFonts w:ascii="Times Roman" w:hAnsi="Times Roman" w:cs="Times Roman"/>
          <w:spacing w:val="1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otra</w:t>
      </w:r>
      <w:r>
        <w:rPr>
          <w:rFonts w:ascii="Times Roman" w:hAnsi="Times Roman" w:cs="Times Roman"/>
          <w:spacing w:val="1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parte,</w:t>
      </w:r>
      <w:r>
        <w:rPr>
          <w:rFonts w:ascii="Times Roman" w:hAnsi="Times Roman" w:cs="Times Roman"/>
          <w:spacing w:val="1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el</w:t>
      </w:r>
      <w:r>
        <w:rPr>
          <w:rFonts w:ascii="Times Roman" w:hAnsi="Times Roman" w:cs="Times Roman"/>
          <w:spacing w:val="1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momento</w:t>
      </w:r>
      <w:r>
        <w:rPr>
          <w:rFonts w:ascii="Times Roman" w:hAnsi="Times Roman" w:cs="Times Roman"/>
          <w:spacing w:val="1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era</w:t>
      </w:r>
      <w:r>
        <w:rPr>
          <w:rFonts w:ascii="Times Roman" w:hAnsi="Times Roman" w:cs="Times Roman"/>
          <w:spacing w:val="1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propicio,</w:t>
      </w:r>
      <w:r>
        <w:rPr>
          <w:rFonts w:ascii="Times Roman" w:hAnsi="Times Roman" w:cs="Times Roman"/>
          <w:spacing w:val="1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mis</w:t>
      </w:r>
      <w:r>
        <w:rPr>
          <w:rFonts w:ascii="Times Roman" w:hAnsi="Times Roman" w:cs="Times Roman"/>
          <w:spacing w:val="1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hijos</w:t>
      </w:r>
      <w:r>
        <w:rPr>
          <w:rFonts w:ascii="Times Roman" w:hAnsi="Times Roman" w:cs="Times Roman"/>
          <w:spacing w:val="4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estaban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su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ciudad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natal,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vacaciones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mes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me-</w:t>
      </w:r>
      <w:r>
        <w:rPr>
          <w:rFonts w:ascii="Times Roman" w:hAnsi="Times Roman" w:cs="Times Roman"/>
          <w:spacing w:val="3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dio,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cuidados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por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su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padre,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yo,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sin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trabajo,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no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tenía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 w:rsidR="009966D8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res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ponsabilidades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atender.</w:t>
      </w:r>
    </w:p>
    <w:p w14:paraId="6F2CE76F" w14:textId="77777777" w:rsidR="006A0E37" w:rsidRDefault="006A0E37" w:rsidP="004218AF">
      <w:pPr>
        <w:widowControl w:val="0"/>
        <w:tabs>
          <w:tab w:val="left" w:pos="6521"/>
          <w:tab w:val="left" w:pos="6946"/>
          <w:tab w:val="left" w:pos="8505"/>
        </w:tabs>
        <w:autoSpaceDE w:val="0"/>
        <w:autoSpaceDN w:val="0"/>
        <w:adjustRightInd w:val="0"/>
        <w:spacing w:line="260" w:lineRule="exact"/>
        <w:ind w:right="333" w:firstLine="480"/>
        <w:jc w:val="right"/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</w:pPr>
    </w:p>
    <w:p w14:paraId="4FFDC9C5" w14:textId="37739C69" w:rsidR="00555D04" w:rsidRPr="009966D8" w:rsidRDefault="00555D04" w:rsidP="004218AF">
      <w:pPr>
        <w:widowControl w:val="0"/>
        <w:tabs>
          <w:tab w:val="left" w:pos="6521"/>
          <w:tab w:val="left" w:pos="6946"/>
          <w:tab w:val="left" w:pos="8505"/>
        </w:tabs>
        <w:autoSpaceDE w:val="0"/>
        <w:autoSpaceDN w:val="0"/>
        <w:adjustRightInd w:val="0"/>
        <w:spacing w:line="260" w:lineRule="exact"/>
        <w:ind w:right="333" w:firstLine="480"/>
        <w:jc w:val="both"/>
        <w:rPr>
          <w:rFonts w:ascii="Times Roman" w:hAnsi="Times Roman" w:cs="Times Roman"/>
          <w:kern w:val="1"/>
          <w:sz w:val="22"/>
          <w:szCs w:val="22"/>
          <w:lang w:val="es-ES"/>
        </w:rPr>
      </w:pP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>«No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tenía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trabajo»,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se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escribe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tres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palabras,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pero</w:t>
      </w:r>
      <w:r>
        <w:rPr>
          <w:rFonts w:ascii="Times Roman" w:hAnsi="Times Roman" w:cs="Times Roman"/>
          <w:spacing w:val="2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era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un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tema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>complejo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para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mí,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pues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vivo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sola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con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mis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>tres</w:t>
      </w:r>
      <w:r>
        <w:rPr>
          <w:rFonts w:ascii="Times Roman" w:hAnsi="Times Roman" w:cs="Times Roman"/>
          <w:spacing w:val="3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hijos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>estoy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cargo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economía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su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cuidado.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Lle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vaba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dos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años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haberme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>divorciado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dejado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>ciudad</w:t>
      </w:r>
      <w:r>
        <w:rPr>
          <w:rFonts w:ascii="Times Roman" w:hAnsi="Times Roman" w:cs="Times Roman"/>
          <w:spacing w:val="4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donde</w:t>
      </w:r>
      <w:r>
        <w:rPr>
          <w:rFonts w:ascii="Times Roman" w:hAnsi="Times Roman" w:cs="Times Roman"/>
          <w:spacing w:val="-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vive</w:t>
      </w:r>
      <w:r>
        <w:rPr>
          <w:rFonts w:ascii="Times Roman" w:hAnsi="Times Roman" w:cs="Times Roman"/>
          <w:spacing w:val="-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mi</w:t>
      </w:r>
      <w:r>
        <w:rPr>
          <w:rFonts w:ascii="Times Roman" w:hAnsi="Times Roman" w:cs="Times Roman"/>
          <w:spacing w:val="-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familia</w:t>
      </w:r>
      <w:r>
        <w:rPr>
          <w:rFonts w:ascii="Times Roman" w:hAnsi="Times Roman" w:cs="Times Roman"/>
          <w:spacing w:val="-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para</w:t>
      </w:r>
      <w:r>
        <w:rPr>
          <w:rFonts w:ascii="Times Roman" w:hAnsi="Times Roman" w:cs="Times Roman"/>
          <w:spacing w:val="-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sumarme</w:t>
      </w:r>
      <w:r>
        <w:rPr>
          <w:rFonts w:ascii="Times Roman" w:hAnsi="Times Roman" w:cs="Times Roman"/>
          <w:spacing w:val="-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-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un</w:t>
      </w:r>
      <w:r>
        <w:rPr>
          <w:rFonts w:ascii="Times Roman" w:hAnsi="Times Roman" w:cs="Times Roman"/>
          <w:spacing w:val="-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>proyecto</w:t>
      </w:r>
      <w:r>
        <w:rPr>
          <w:rFonts w:ascii="Times Roman" w:hAnsi="Times Roman" w:cs="Times Roman"/>
          <w:spacing w:val="-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laboral</w:t>
      </w:r>
      <w:r>
        <w:rPr>
          <w:rFonts w:ascii="Times Roman" w:hAnsi="Times Roman" w:cs="Times Roman"/>
          <w:spacing w:val="3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-1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veía</w:t>
      </w:r>
      <w:r>
        <w:rPr>
          <w:rFonts w:ascii="Times Roman" w:hAnsi="Times Roman" w:cs="Times Roman"/>
          <w:spacing w:val="-1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como</w:t>
      </w:r>
      <w:r>
        <w:rPr>
          <w:rFonts w:ascii="Times Roman" w:hAnsi="Times Roman" w:cs="Times Roman"/>
          <w:spacing w:val="-1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mi</w:t>
      </w:r>
      <w:r>
        <w:rPr>
          <w:rFonts w:ascii="Times Roman" w:hAnsi="Times Roman" w:cs="Times Roman"/>
          <w:spacing w:val="-1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plan</w:t>
      </w:r>
      <w:r>
        <w:rPr>
          <w:rFonts w:ascii="Times Roman" w:hAnsi="Times Roman" w:cs="Times Roman"/>
          <w:spacing w:val="-1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-1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carrera</w:t>
      </w:r>
      <w:r>
        <w:rPr>
          <w:rFonts w:ascii="Times Roman" w:hAnsi="Times Roman" w:cs="Times Roman"/>
          <w:spacing w:val="-1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-1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-1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vida,</w:t>
      </w:r>
      <w:r w:rsidR="006A0E37"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había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>puesto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mi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con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>fi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anza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mi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ex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socio,</w:t>
      </w:r>
      <w:r w:rsidR="009966D8"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quien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me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había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>reencontrado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para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>contra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tarme</w:t>
      </w:r>
      <w:r>
        <w:rPr>
          <w:rFonts w:ascii="Times Roman" w:hAnsi="Times Roman" w:cs="Times Roman"/>
          <w:spacing w:val="1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como</w:t>
      </w:r>
      <w:r>
        <w:rPr>
          <w:rFonts w:ascii="Times Roman" w:hAnsi="Times Roman" w:cs="Times Roman"/>
          <w:spacing w:val="1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>gerente.</w:t>
      </w:r>
      <w:r>
        <w:rPr>
          <w:rFonts w:ascii="Times Roman" w:hAnsi="Times Roman" w:cs="Times Roman"/>
          <w:spacing w:val="1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5"/>
          <w:kern w:val="1"/>
          <w:sz w:val="22"/>
          <w:szCs w:val="22"/>
          <w:lang w:val="es-ES"/>
        </w:rPr>
        <w:t>Yo</w:t>
      </w:r>
      <w:r>
        <w:rPr>
          <w:rFonts w:ascii="Times Roman" w:hAnsi="Times Roman" w:cs="Times Roman"/>
          <w:spacing w:val="1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tenía</w:t>
      </w:r>
      <w:r>
        <w:rPr>
          <w:rFonts w:ascii="Times Roman" w:hAnsi="Times Roman" w:cs="Times Roman"/>
          <w:spacing w:val="1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>compromi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sos</w:t>
      </w:r>
      <w:r>
        <w:rPr>
          <w:rFonts w:ascii="Times Roman" w:hAnsi="Times Roman" w:cs="Times Roman"/>
          <w:spacing w:val="2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3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pago</w:t>
      </w:r>
      <w:r>
        <w:rPr>
          <w:rFonts w:ascii="Times Roman" w:hAnsi="Times Roman" w:cs="Times Roman"/>
          <w:spacing w:val="3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2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gastos</w:t>
      </w:r>
      <w:r>
        <w:rPr>
          <w:rFonts w:ascii="Times Roman" w:hAnsi="Times Roman" w:cs="Times Roman"/>
          <w:spacing w:val="3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fi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jos</w:t>
      </w:r>
      <w:r>
        <w:rPr>
          <w:rFonts w:ascii="Times Roman" w:hAnsi="Times Roman" w:cs="Times Roman"/>
          <w:spacing w:val="3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>(renta,</w:t>
      </w:r>
      <w:r>
        <w:rPr>
          <w:rFonts w:ascii="Times Roman" w:hAnsi="Times Roman" w:cs="Times Roman"/>
          <w:spacing w:val="3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fi</w:t>
      </w:r>
      <w:r w:rsidR="007D7C4E"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>n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an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>ciamiento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>automóvil,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gasolina,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>comida,</w:t>
      </w:r>
      <w:r>
        <w:rPr>
          <w:rFonts w:ascii="Times Roman" w:hAnsi="Times Roman" w:cs="Times Roman"/>
          <w:spacing w:val="3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etcétera),</w:t>
      </w:r>
      <w:r>
        <w:rPr>
          <w:rFonts w:ascii="Times Roman" w:hAnsi="Times Roman" w:cs="Times Roman"/>
          <w:spacing w:val="3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mi</w:t>
      </w:r>
      <w:r>
        <w:rPr>
          <w:rFonts w:ascii="Times Roman" w:hAnsi="Times Roman" w:cs="Times Roman"/>
          <w:spacing w:val="3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ex</w:t>
      </w:r>
      <w:r>
        <w:rPr>
          <w:rFonts w:ascii="Times Roman" w:hAnsi="Times Roman" w:cs="Times Roman"/>
          <w:spacing w:val="3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esposo</w:t>
      </w:r>
      <w:r>
        <w:rPr>
          <w:rFonts w:ascii="Times Roman" w:hAnsi="Times Roman" w:cs="Times Roman"/>
          <w:spacing w:val="3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sólo</w:t>
      </w:r>
      <w:r>
        <w:rPr>
          <w:rFonts w:ascii="Times Roman" w:hAnsi="Times Roman" w:cs="Times Roman"/>
          <w:spacing w:val="3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me</w:t>
      </w:r>
      <w:r>
        <w:rPr>
          <w:rFonts w:ascii="Times Roman" w:hAnsi="Times Roman" w:cs="Times Roman"/>
          <w:spacing w:val="3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>apoyaba</w:t>
      </w:r>
      <w:r w:rsidR="007D7C4E"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con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las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>colegiaturas,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así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el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tema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no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era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fácil,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no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veía</w:t>
      </w:r>
      <w:r>
        <w:rPr>
          <w:rFonts w:ascii="Times Roman" w:hAnsi="Times Roman" w:cs="Times Roman"/>
          <w:spacing w:val="4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como</w:t>
      </w:r>
      <w:r>
        <w:rPr>
          <w:rFonts w:ascii="Times Roman" w:hAnsi="Times Roman" w:cs="Times Roman"/>
          <w:spacing w:val="-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opción</w:t>
      </w:r>
      <w:r>
        <w:rPr>
          <w:rFonts w:ascii="Times Roman" w:hAnsi="Times Roman" w:cs="Times Roman"/>
          <w:spacing w:val="-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>volver</w:t>
      </w:r>
      <w:r>
        <w:rPr>
          <w:rFonts w:ascii="Times Roman" w:hAnsi="Times Roman" w:cs="Times Roman"/>
          <w:spacing w:val="-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-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casa</w:t>
      </w:r>
      <w:r>
        <w:rPr>
          <w:rFonts w:ascii="Times Roman" w:hAnsi="Times Roman" w:cs="Times Roman"/>
          <w:spacing w:val="-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-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mis</w:t>
      </w:r>
      <w:r>
        <w:rPr>
          <w:rFonts w:ascii="Times Roman" w:hAnsi="Times Roman" w:cs="Times Roman"/>
          <w:spacing w:val="-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padres</w:t>
      </w:r>
      <w:r>
        <w:rPr>
          <w:rFonts w:ascii="Times Roman" w:hAnsi="Times Roman" w:cs="Times Roman"/>
          <w:spacing w:val="-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derrotada</w:t>
      </w:r>
      <w:r>
        <w:rPr>
          <w:rFonts w:ascii="Times Roman" w:hAnsi="Times Roman" w:cs="Times Roman"/>
          <w:spacing w:val="-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-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pedir</w:t>
      </w:r>
      <w:r>
        <w:rPr>
          <w:rFonts w:ascii="Times Roman" w:hAnsi="Times Roman" w:cs="Times Roman"/>
          <w:spacing w:val="3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>cobijo;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así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lo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veía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ese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tiempo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ni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por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lejos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lo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>consideré.</w:t>
      </w:r>
      <w:r>
        <w:rPr>
          <w:rFonts w:ascii="Times Roman" w:hAnsi="Times Roman" w:cs="Times Roman"/>
          <w:spacing w:val="5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Mi</w:t>
      </w:r>
      <w:r>
        <w:rPr>
          <w:rFonts w:ascii="Times Roman" w:hAnsi="Times Roman" w:cs="Times Roman"/>
          <w:spacing w:val="4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primera</w:t>
      </w:r>
      <w:r>
        <w:rPr>
          <w:rFonts w:ascii="Times Roman" w:hAnsi="Times Roman" w:cs="Times Roman"/>
          <w:spacing w:val="4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opción</w:t>
      </w:r>
      <w:r>
        <w:rPr>
          <w:rFonts w:ascii="Times Roman" w:hAnsi="Times Roman" w:cs="Times Roman"/>
          <w:spacing w:val="4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al</w:t>
      </w:r>
      <w:r>
        <w:rPr>
          <w:rFonts w:ascii="Times Roman" w:hAnsi="Times Roman" w:cs="Times Roman"/>
          <w:spacing w:val="4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quedarme</w:t>
      </w:r>
      <w:r>
        <w:rPr>
          <w:rFonts w:ascii="Times Roman" w:hAnsi="Times Roman" w:cs="Times Roman"/>
          <w:spacing w:val="4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sin</w:t>
      </w:r>
      <w:r>
        <w:rPr>
          <w:rFonts w:ascii="Times Roman" w:hAnsi="Times Roman" w:cs="Times Roman"/>
          <w:spacing w:val="4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empleo</w:t>
      </w:r>
      <w:r>
        <w:rPr>
          <w:rFonts w:ascii="Times Roman" w:hAnsi="Times Roman" w:cs="Times Roman"/>
          <w:spacing w:val="4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fue</w:t>
      </w:r>
      <w:r>
        <w:rPr>
          <w:rFonts w:ascii="Times Roman" w:hAnsi="Times Roman" w:cs="Times Roman"/>
          <w:spacing w:val="2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independizarme</w:t>
      </w:r>
      <w:r>
        <w:rPr>
          <w:rFonts w:ascii="Times Roman" w:hAnsi="Times Roman" w:cs="Times Roman"/>
          <w:spacing w:val="2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3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prestar</w:t>
      </w:r>
      <w:r>
        <w:rPr>
          <w:rFonts w:ascii="Times Roman" w:hAnsi="Times Roman" w:cs="Times Roman"/>
          <w:spacing w:val="3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mis</w:t>
      </w:r>
      <w:r>
        <w:rPr>
          <w:rFonts w:ascii="Times Roman" w:hAnsi="Times Roman" w:cs="Times Roman"/>
          <w:spacing w:val="3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servicios</w:t>
      </w:r>
      <w:r>
        <w:rPr>
          <w:rFonts w:ascii="Times Roman" w:hAnsi="Times Roman" w:cs="Times Roman"/>
          <w:spacing w:val="3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como</w:t>
      </w:r>
      <w:r>
        <w:rPr>
          <w:rFonts w:ascii="Times Roman" w:hAnsi="Times Roman" w:cs="Times Roman"/>
          <w:spacing w:val="3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abogada</w:t>
      </w:r>
      <w:r>
        <w:rPr>
          <w:rFonts w:ascii="Times Roman" w:hAnsi="Times Roman" w:cs="Times Roman"/>
          <w:spacing w:val="6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fi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scalista</w:t>
      </w:r>
      <w:r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corporativa</w:t>
      </w:r>
      <w:r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despachos</w:t>
      </w:r>
      <w:r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contables,</w:t>
      </w:r>
      <w:r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pero</w:t>
      </w:r>
      <w:r>
        <w:rPr>
          <w:rFonts w:ascii="Times Roman" w:hAnsi="Times Roman" w:cs="Times Roman"/>
          <w:spacing w:val="2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si</w:t>
      </w:r>
      <w:r>
        <w:rPr>
          <w:rFonts w:ascii="Times Roman" w:hAnsi="Times Roman" w:cs="Times Roman"/>
          <w:spacing w:val="5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debía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comenzar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buscar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clientes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alianzas,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no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sería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bajo</w:t>
      </w:r>
      <w:r>
        <w:rPr>
          <w:rFonts w:ascii="Times Roman" w:hAnsi="Times Roman" w:cs="Times Roman"/>
          <w:spacing w:val="4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esas</w:t>
      </w:r>
      <w:r>
        <w:rPr>
          <w:rFonts w:ascii="Times Roman" w:hAnsi="Times Roman" w:cs="Times Roman"/>
          <w:spacing w:val="3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circunstancias</w:t>
      </w:r>
      <w:r>
        <w:rPr>
          <w:rFonts w:ascii="Times Roman" w:hAnsi="Times Roman" w:cs="Times Roman"/>
          <w:spacing w:val="3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emocionales.</w:t>
      </w:r>
      <w:r>
        <w:rPr>
          <w:rFonts w:ascii="Times Roman" w:hAnsi="Times Roman" w:cs="Times Roman"/>
          <w:spacing w:val="3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Mi</w:t>
      </w:r>
      <w:r>
        <w:rPr>
          <w:rFonts w:ascii="Times Roman" w:hAnsi="Times Roman" w:cs="Times Roman"/>
          <w:spacing w:val="3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salida</w:t>
      </w:r>
      <w:r>
        <w:rPr>
          <w:rFonts w:ascii="Times Roman" w:hAnsi="Times Roman" w:cs="Times Roman"/>
          <w:spacing w:val="3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3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3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firma</w:t>
      </w:r>
      <w:r>
        <w:rPr>
          <w:rFonts w:ascii="Times Roman" w:hAnsi="Times Roman" w:cs="Times Roman"/>
          <w:spacing w:val="3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años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antes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había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sido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socia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fundadora,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por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3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forma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se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dio,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me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había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dejado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bajo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mucho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des-</w:t>
      </w:r>
      <w:r>
        <w:rPr>
          <w:rFonts w:ascii="Times Roman" w:hAnsi="Times Roman" w:cs="Times Roman"/>
          <w:spacing w:val="2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concierto</w:t>
      </w:r>
      <w:r>
        <w:rPr>
          <w:rFonts w:ascii="Times Roman" w:hAnsi="Times Roman" w:cs="Times Roman"/>
          <w:spacing w:val="1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>y,</w:t>
      </w:r>
      <w:r>
        <w:rPr>
          <w:rFonts w:ascii="Times Roman" w:hAnsi="Times Roman" w:cs="Times Roman"/>
          <w:spacing w:val="1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sumada</w:t>
      </w:r>
      <w:r>
        <w:rPr>
          <w:rFonts w:ascii="Times Roman" w:hAnsi="Times Roman" w:cs="Times Roman"/>
          <w:spacing w:val="1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1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1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ruptura</w:t>
      </w:r>
      <w:r>
        <w:rPr>
          <w:rFonts w:ascii="Times Roman" w:hAnsi="Times Roman" w:cs="Times Roman"/>
          <w:spacing w:val="1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1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mi</w:t>
      </w:r>
      <w:r>
        <w:rPr>
          <w:rFonts w:ascii="Times Roman" w:hAnsi="Times Roman" w:cs="Times Roman"/>
          <w:spacing w:val="1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compromiso</w:t>
      </w:r>
      <w:r>
        <w:rPr>
          <w:rFonts w:ascii="Times Roman" w:hAnsi="Times Roman" w:cs="Times Roman"/>
          <w:spacing w:val="1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2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matrimonio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tras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año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medio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noviazgo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con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persona</w:t>
      </w:r>
      <w:r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consideré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el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hombre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mi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vida,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me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indicaban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ese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viaje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era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lo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único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podía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salvarme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para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no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perder</w:t>
      </w:r>
      <w:r w:rsidR="007D7C4E"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mi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conexión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con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el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entusiasmo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por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vivir.</w:t>
      </w:r>
    </w:p>
    <w:p w14:paraId="56325B7D" w14:textId="77777777" w:rsidR="00555D04" w:rsidRDefault="00555D04" w:rsidP="004218AF">
      <w:pPr>
        <w:widowControl w:val="0"/>
        <w:tabs>
          <w:tab w:val="left" w:pos="6521"/>
          <w:tab w:val="left" w:pos="6946"/>
          <w:tab w:val="left" w:pos="8505"/>
        </w:tabs>
        <w:autoSpaceDE w:val="0"/>
        <w:autoSpaceDN w:val="0"/>
        <w:adjustRightInd w:val="0"/>
        <w:ind w:right="333"/>
        <w:rPr>
          <w:rFonts w:ascii="Times Roman" w:hAnsi="Times Roman" w:cs="Times Roman"/>
          <w:kern w:val="1"/>
          <w:sz w:val="20"/>
          <w:szCs w:val="20"/>
          <w:lang w:val="es-ES"/>
        </w:rPr>
      </w:pPr>
    </w:p>
    <w:p w14:paraId="535C6710" w14:textId="77777777" w:rsidR="009966D8" w:rsidRDefault="009966D8" w:rsidP="004218AF">
      <w:pPr>
        <w:widowControl w:val="0"/>
        <w:tabs>
          <w:tab w:val="left" w:pos="6521"/>
          <w:tab w:val="left" w:pos="6946"/>
          <w:tab w:val="left" w:pos="8505"/>
        </w:tabs>
        <w:autoSpaceDE w:val="0"/>
        <w:autoSpaceDN w:val="0"/>
        <w:adjustRightInd w:val="0"/>
        <w:spacing w:line="221" w:lineRule="exact"/>
        <w:ind w:right="333"/>
        <w:rPr>
          <w:rFonts w:ascii="Tahoma" w:hAnsi="Tahoma" w:cs="Tahoma"/>
          <w:spacing w:val="-2"/>
          <w:kern w:val="1"/>
          <w:sz w:val="22"/>
          <w:szCs w:val="22"/>
          <w:lang w:val="es-ES"/>
        </w:rPr>
      </w:pPr>
    </w:p>
    <w:p w14:paraId="69003D9A" w14:textId="77777777" w:rsidR="009966D8" w:rsidRDefault="009966D8" w:rsidP="004218AF">
      <w:pPr>
        <w:widowControl w:val="0"/>
        <w:tabs>
          <w:tab w:val="left" w:pos="6521"/>
          <w:tab w:val="left" w:pos="6946"/>
          <w:tab w:val="left" w:pos="8505"/>
        </w:tabs>
        <w:autoSpaceDE w:val="0"/>
        <w:autoSpaceDN w:val="0"/>
        <w:adjustRightInd w:val="0"/>
        <w:spacing w:line="221" w:lineRule="exact"/>
        <w:ind w:left="2977" w:right="333"/>
        <w:rPr>
          <w:rFonts w:ascii="Tahoma" w:hAnsi="Tahoma" w:cs="Tahoma"/>
          <w:kern w:val="1"/>
          <w:sz w:val="22"/>
          <w:szCs w:val="22"/>
          <w:lang w:val="es-ES"/>
        </w:rPr>
      </w:pPr>
      <w:r>
        <w:rPr>
          <w:rFonts w:ascii="Tahoma" w:hAnsi="Tahoma" w:cs="Tahoma"/>
          <w:spacing w:val="-2"/>
          <w:kern w:val="1"/>
          <w:sz w:val="22"/>
          <w:szCs w:val="22"/>
          <w:lang w:val="es-ES"/>
        </w:rPr>
        <w:t>«Bueno,</w:t>
      </w:r>
      <w:r>
        <w:rPr>
          <w:rFonts w:ascii="Tahoma" w:hAnsi="Tahoma" w:cs="Tahoma"/>
          <w:spacing w:val="-35"/>
          <w:kern w:val="1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kern w:val="1"/>
          <w:sz w:val="22"/>
          <w:szCs w:val="22"/>
          <w:lang w:val="es-ES"/>
        </w:rPr>
        <w:t>hombre</w:t>
      </w:r>
      <w:r>
        <w:rPr>
          <w:rFonts w:ascii="Tahoma" w:hAnsi="Tahoma" w:cs="Tahoma"/>
          <w:spacing w:val="-35"/>
          <w:kern w:val="1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kern w:val="1"/>
          <w:sz w:val="22"/>
          <w:szCs w:val="22"/>
          <w:lang w:val="es-ES"/>
        </w:rPr>
        <w:t>que</w:t>
      </w:r>
      <w:r>
        <w:rPr>
          <w:rFonts w:ascii="Tahoma" w:hAnsi="Tahoma" w:cs="Tahoma"/>
          <w:spacing w:val="-35"/>
          <w:kern w:val="1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kern w:val="1"/>
          <w:sz w:val="22"/>
          <w:szCs w:val="22"/>
          <w:lang w:val="es-ES"/>
        </w:rPr>
        <w:t>me</w:t>
      </w:r>
    </w:p>
    <w:p w14:paraId="49482FE3" w14:textId="77777777" w:rsidR="009966D8" w:rsidRDefault="009966D8" w:rsidP="004218AF">
      <w:pPr>
        <w:widowControl w:val="0"/>
        <w:tabs>
          <w:tab w:val="left" w:pos="6521"/>
          <w:tab w:val="left" w:pos="6946"/>
          <w:tab w:val="left" w:pos="8505"/>
        </w:tabs>
        <w:autoSpaceDE w:val="0"/>
        <w:autoSpaceDN w:val="0"/>
        <w:adjustRightInd w:val="0"/>
        <w:ind w:left="2977" w:right="333"/>
        <w:rPr>
          <w:rFonts w:ascii="Tahoma" w:hAnsi="Tahoma" w:cs="Tahoma"/>
          <w:kern w:val="1"/>
          <w:sz w:val="22"/>
          <w:szCs w:val="22"/>
          <w:lang w:val="es-ES"/>
        </w:rPr>
      </w:pPr>
      <w:r>
        <w:rPr>
          <w:rFonts w:ascii="Tahoma" w:hAnsi="Tahoma" w:cs="Tahoma"/>
          <w:kern w:val="1"/>
          <w:sz w:val="22"/>
          <w:szCs w:val="22"/>
          <w:lang w:val="es-ES"/>
        </w:rPr>
        <w:t>correspondes</w:t>
      </w:r>
      <w:r>
        <w:rPr>
          <w:rFonts w:ascii="Tahoma" w:hAnsi="Tahoma" w:cs="Tahoma"/>
          <w:spacing w:val="-14"/>
          <w:kern w:val="1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kern w:val="1"/>
          <w:sz w:val="22"/>
          <w:szCs w:val="22"/>
          <w:lang w:val="es-ES"/>
        </w:rPr>
        <w:t>por</w:t>
      </w:r>
      <w:r>
        <w:rPr>
          <w:rFonts w:ascii="Tahoma" w:hAnsi="Tahoma" w:cs="Tahoma"/>
          <w:spacing w:val="-14"/>
          <w:kern w:val="1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kern w:val="1"/>
          <w:sz w:val="22"/>
          <w:szCs w:val="22"/>
          <w:lang w:val="es-ES"/>
        </w:rPr>
        <w:t xml:space="preserve">derecho </w:t>
      </w:r>
      <w:r>
        <w:rPr>
          <w:rFonts w:ascii="Tahoma" w:hAnsi="Tahoma" w:cs="Tahoma"/>
          <w:spacing w:val="-2"/>
          <w:kern w:val="1"/>
          <w:sz w:val="22"/>
          <w:szCs w:val="22"/>
          <w:lang w:val="es-ES"/>
        </w:rPr>
        <w:t>divino,</w:t>
      </w:r>
      <w:r>
        <w:rPr>
          <w:rFonts w:ascii="Tahoma" w:hAnsi="Tahoma" w:cs="Tahoma"/>
          <w:spacing w:val="-34"/>
          <w:kern w:val="1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kern w:val="1"/>
          <w:sz w:val="22"/>
          <w:szCs w:val="22"/>
          <w:lang w:val="es-ES"/>
        </w:rPr>
        <w:t>ya</w:t>
      </w:r>
      <w:r>
        <w:rPr>
          <w:rFonts w:ascii="Tahoma" w:hAnsi="Tahoma" w:cs="Tahoma"/>
          <w:spacing w:val="-34"/>
          <w:kern w:val="1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kern w:val="1"/>
          <w:sz w:val="22"/>
          <w:szCs w:val="22"/>
          <w:lang w:val="es-ES"/>
        </w:rPr>
        <w:t>estoy</w:t>
      </w:r>
      <w:r>
        <w:rPr>
          <w:rFonts w:ascii="Tahoma" w:hAnsi="Tahoma" w:cs="Tahoma"/>
          <w:spacing w:val="-33"/>
          <w:kern w:val="1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kern w:val="1"/>
          <w:sz w:val="22"/>
          <w:szCs w:val="22"/>
          <w:lang w:val="es-ES"/>
        </w:rPr>
        <w:t>aquí,</w:t>
      </w:r>
      <w:r>
        <w:rPr>
          <w:rFonts w:ascii="Tahoma" w:hAnsi="Tahoma" w:cs="Tahoma"/>
          <w:spacing w:val="-34"/>
          <w:kern w:val="1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kern w:val="1"/>
          <w:sz w:val="22"/>
          <w:szCs w:val="22"/>
          <w:lang w:val="es-ES"/>
        </w:rPr>
        <w:t>ahora</w:t>
      </w:r>
      <w:r>
        <w:rPr>
          <w:rFonts w:ascii="Tahoma" w:hAnsi="Tahoma" w:cs="Tahoma"/>
          <w:spacing w:val="23"/>
          <w:kern w:val="1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kern w:val="1"/>
          <w:sz w:val="22"/>
          <w:szCs w:val="22"/>
          <w:lang w:val="es-ES"/>
        </w:rPr>
        <w:t>tú</w:t>
      </w:r>
      <w:r>
        <w:rPr>
          <w:rFonts w:ascii="Tahoma" w:hAnsi="Tahoma" w:cs="Tahoma"/>
          <w:spacing w:val="-36"/>
          <w:kern w:val="1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kern w:val="1"/>
          <w:sz w:val="22"/>
          <w:szCs w:val="22"/>
          <w:lang w:val="es-ES"/>
        </w:rPr>
        <w:t>haz</w:t>
      </w:r>
      <w:r>
        <w:rPr>
          <w:rFonts w:ascii="Tahoma" w:hAnsi="Tahoma" w:cs="Tahoma"/>
          <w:spacing w:val="-35"/>
          <w:kern w:val="1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kern w:val="1"/>
          <w:sz w:val="22"/>
          <w:szCs w:val="22"/>
          <w:lang w:val="es-ES"/>
        </w:rPr>
        <w:t>tu</w:t>
      </w:r>
      <w:r>
        <w:rPr>
          <w:rFonts w:ascii="Tahoma" w:hAnsi="Tahoma" w:cs="Tahoma"/>
          <w:spacing w:val="-35"/>
          <w:kern w:val="1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kern w:val="1"/>
          <w:sz w:val="22"/>
          <w:szCs w:val="22"/>
          <w:lang w:val="es-ES"/>
        </w:rPr>
        <w:t>parte».</w:t>
      </w:r>
    </w:p>
    <w:p w14:paraId="7161E35D" w14:textId="77777777" w:rsidR="009966D8" w:rsidRDefault="009966D8" w:rsidP="002D504D">
      <w:pPr>
        <w:widowControl w:val="0"/>
        <w:tabs>
          <w:tab w:val="left" w:pos="6521"/>
          <w:tab w:val="left" w:pos="6804"/>
          <w:tab w:val="left" w:pos="6946"/>
          <w:tab w:val="left" w:pos="8505"/>
        </w:tabs>
        <w:autoSpaceDE w:val="0"/>
        <w:autoSpaceDN w:val="0"/>
        <w:adjustRightInd w:val="0"/>
        <w:ind w:right="5010"/>
        <w:rPr>
          <w:rFonts w:ascii="Tahoma" w:hAnsi="Tahoma" w:cs="Tahoma"/>
          <w:kern w:val="1"/>
          <w:sz w:val="22"/>
          <w:szCs w:val="22"/>
          <w:lang w:val="es-ES"/>
        </w:rPr>
      </w:pPr>
    </w:p>
    <w:p w14:paraId="64ECAAD7" w14:textId="77777777" w:rsidR="00555D04" w:rsidRDefault="00555D04" w:rsidP="002D504D">
      <w:pPr>
        <w:widowControl w:val="0"/>
        <w:tabs>
          <w:tab w:val="left" w:pos="6521"/>
          <w:tab w:val="left" w:pos="6804"/>
          <w:tab w:val="left" w:pos="6946"/>
          <w:tab w:val="left" w:pos="8505"/>
        </w:tabs>
        <w:autoSpaceDE w:val="0"/>
        <w:autoSpaceDN w:val="0"/>
        <w:adjustRightInd w:val="0"/>
        <w:spacing w:before="7"/>
        <w:ind w:right="2250"/>
        <w:rPr>
          <w:rFonts w:ascii="Times Roman" w:hAnsi="Times Roman" w:cs="Times Roman"/>
          <w:kern w:val="1"/>
          <w:sz w:val="15"/>
          <w:szCs w:val="15"/>
          <w:lang w:val="es-ES"/>
        </w:rPr>
      </w:pPr>
    </w:p>
    <w:p w14:paraId="6662F18A" w14:textId="77777777" w:rsidR="00555D04" w:rsidRDefault="00555D04" w:rsidP="002D504D">
      <w:pPr>
        <w:widowControl w:val="0"/>
        <w:tabs>
          <w:tab w:val="left" w:pos="6521"/>
          <w:tab w:val="left" w:pos="6804"/>
          <w:tab w:val="left" w:pos="6946"/>
          <w:tab w:val="left" w:pos="8505"/>
        </w:tabs>
        <w:autoSpaceDE w:val="0"/>
        <w:autoSpaceDN w:val="0"/>
        <w:adjustRightInd w:val="0"/>
        <w:spacing w:before="30"/>
        <w:ind w:right="2250"/>
        <w:jc w:val="both"/>
        <w:rPr>
          <w:rFonts w:ascii="Times Roman" w:hAnsi="Times Roman" w:cs="Times Roman"/>
          <w:kern w:val="1"/>
          <w:sz w:val="26"/>
          <w:szCs w:val="26"/>
          <w:lang w:val="es-ES"/>
        </w:rPr>
      </w:pPr>
      <w:r>
        <w:rPr>
          <w:rFonts w:ascii="Times Italic" w:hAnsi="Times Italic" w:cs="Times Italic"/>
          <w:i/>
          <w:iCs/>
          <w:spacing w:val="-5"/>
          <w:kern w:val="1"/>
          <w:sz w:val="26"/>
          <w:szCs w:val="26"/>
          <w:lang w:val="es-ES"/>
        </w:rPr>
        <w:t>Un</w:t>
      </w:r>
      <w:r>
        <w:rPr>
          <w:rFonts w:ascii="Times Italic" w:hAnsi="Times Italic" w:cs="Times Italic"/>
          <w:i/>
          <w:iCs/>
          <w:kern w:val="1"/>
          <w:sz w:val="26"/>
          <w:szCs w:val="26"/>
          <w:lang w:val="es-ES"/>
        </w:rPr>
        <w:t xml:space="preserve"> </w:t>
      </w:r>
      <w:r>
        <w:rPr>
          <w:rFonts w:ascii="Times Italic" w:hAnsi="Times Italic" w:cs="Times Italic"/>
          <w:i/>
          <w:iCs/>
          <w:spacing w:val="-3"/>
          <w:kern w:val="1"/>
          <w:sz w:val="26"/>
          <w:szCs w:val="26"/>
          <w:lang w:val="es-ES"/>
        </w:rPr>
        <w:t>ángel</w:t>
      </w:r>
      <w:r>
        <w:rPr>
          <w:rFonts w:ascii="Times Italic" w:hAnsi="Times Italic" w:cs="Times Italic"/>
          <w:i/>
          <w:iCs/>
          <w:kern w:val="1"/>
          <w:sz w:val="26"/>
          <w:szCs w:val="26"/>
          <w:lang w:val="es-ES"/>
        </w:rPr>
        <w:t xml:space="preserve"> </w:t>
      </w:r>
      <w:r>
        <w:rPr>
          <w:rFonts w:ascii="Times Italic" w:hAnsi="Times Italic" w:cs="Times Italic"/>
          <w:i/>
          <w:iCs/>
          <w:spacing w:val="-2"/>
          <w:kern w:val="1"/>
          <w:sz w:val="26"/>
          <w:szCs w:val="26"/>
          <w:lang w:val="es-ES"/>
        </w:rPr>
        <w:t>mensajero</w:t>
      </w:r>
    </w:p>
    <w:p w14:paraId="321A02B2" w14:textId="02DF4008" w:rsidR="00555D04" w:rsidRDefault="00555D04" w:rsidP="004218AF">
      <w:pPr>
        <w:widowControl w:val="0"/>
        <w:tabs>
          <w:tab w:val="left" w:pos="6521"/>
          <w:tab w:val="left" w:pos="7513"/>
          <w:tab w:val="left" w:pos="8505"/>
        </w:tabs>
        <w:autoSpaceDE w:val="0"/>
        <w:autoSpaceDN w:val="0"/>
        <w:adjustRightInd w:val="0"/>
        <w:spacing w:before="218" w:line="260" w:lineRule="exact"/>
        <w:ind w:right="333"/>
        <w:jc w:val="both"/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</w:pP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Durante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todo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el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viaje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observé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las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personas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fui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tímida</w:t>
      </w:r>
      <w:r>
        <w:rPr>
          <w:rFonts w:ascii="Times Roman" w:hAnsi="Times Roman" w:cs="Times Roman"/>
          <w:spacing w:val="2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para</w:t>
      </w:r>
      <w:r>
        <w:rPr>
          <w:rFonts w:ascii="Times Roman" w:hAnsi="Times Roman" w:cs="Times Roman"/>
          <w:spacing w:val="2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acercarme</w:t>
      </w:r>
      <w:r>
        <w:rPr>
          <w:rFonts w:ascii="Times Roman" w:hAnsi="Times Roman" w:cs="Times Roman"/>
          <w:spacing w:val="2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2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conversar.</w:t>
      </w:r>
      <w:r>
        <w:rPr>
          <w:rFonts w:ascii="Times Roman" w:hAnsi="Times Roman" w:cs="Times Roman"/>
          <w:spacing w:val="2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Entre</w:t>
      </w:r>
      <w:r>
        <w:rPr>
          <w:rFonts w:ascii="Times Roman" w:hAnsi="Times Roman" w:cs="Times Roman"/>
          <w:spacing w:val="2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hombres</w:t>
      </w:r>
      <w:r>
        <w:rPr>
          <w:rFonts w:ascii="Times Roman" w:hAnsi="Times Roman" w:cs="Times Roman"/>
          <w:spacing w:val="2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2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muje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res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elegía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quién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luego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me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arrepentía,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pensaba: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«no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es</w:t>
      </w:r>
      <w:r>
        <w:rPr>
          <w:rFonts w:ascii="Times Roman" w:hAnsi="Times Roman" w:cs="Times Roman"/>
          <w:spacing w:val="3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obligatorio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hagas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amigos,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¡tranquila!»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algunas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ve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ces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vino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mi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mente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esta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idea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película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rosa</w:t>
      </w:r>
      <w:r w:rsidR="009966D8"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romántica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«bueno,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hombre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me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correspondes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por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derecho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divi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no,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ya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estoy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aquí,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ahora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tú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haz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tu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parte».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Pero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mi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mejor</w:t>
      </w:r>
      <w:r>
        <w:rPr>
          <w:rFonts w:ascii="Times Roman" w:hAnsi="Times Roman" w:cs="Times Roman"/>
          <w:spacing w:val="3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conclusión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fue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no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debía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forzar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ningún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inicio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relación,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pasados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los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días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hecha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idea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tal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vez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no</w:t>
      </w:r>
      <w:r>
        <w:rPr>
          <w:rFonts w:ascii="Times Roman" w:hAnsi="Times Roman" w:cs="Times Roman"/>
          <w:spacing w:val="2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era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ése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mi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momento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ni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el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viaje,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le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dije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Dios: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«Señor,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si</w:t>
      </w:r>
      <w:r>
        <w:rPr>
          <w:rFonts w:ascii="Times Roman" w:hAnsi="Times Roman" w:cs="Times Roman"/>
          <w:spacing w:val="2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no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es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para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mí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vida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con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un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hombre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mi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lado,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con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una</w:t>
      </w:r>
      <w:r>
        <w:rPr>
          <w:rFonts w:ascii="Times Roman" w:hAnsi="Times Roman" w:cs="Times Roman"/>
          <w:spacing w:val="2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familia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unida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amorosa,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lo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acepto,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está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bien,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¡pero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dame</w:t>
      </w:r>
      <w:r>
        <w:rPr>
          <w:rFonts w:ascii="Times Roman" w:hAnsi="Times Roman" w:cs="Times Roman"/>
          <w:spacing w:val="3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algo</w:t>
      </w:r>
      <w:r>
        <w:rPr>
          <w:rFonts w:ascii="Times Roman" w:hAnsi="Times Roman" w:cs="Times Roman"/>
          <w:spacing w:val="2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más!»</w:t>
      </w:r>
      <w:r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entonces,</w:t>
      </w:r>
      <w:r>
        <w:rPr>
          <w:rFonts w:ascii="Times Roman" w:hAnsi="Times Roman" w:cs="Times Roman"/>
          <w:spacing w:val="2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estando</w:t>
      </w:r>
      <w:r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2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estación</w:t>
      </w:r>
      <w:r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del</w:t>
      </w:r>
      <w:r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tren,</w:t>
      </w:r>
      <w:r>
        <w:rPr>
          <w:rFonts w:ascii="Times Roman" w:hAnsi="Times Roman" w:cs="Times Roman"/>
          <w:spacing w:val="4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camino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Rávena,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mientras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esperaba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ya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segura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ése</w:t>
      </w:r>
      <w:r>
        <w:rPr>
          <w:rFonts w:ascii="Times Roman" w:hAnsi="Times Roman" w:cs="Times Roman"/>
          <w:spacing w:val="3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era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el</w:t>
      </w:r>
      <w:r>
        <w:rPr>
          <w:rFonts w:ascii="Times Roman" w:hAnsi="Times Roman" w:cs="Times Roman"/>
          <w:spacing w:val="2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carril</w:t>
      </w:r>
      <w:r>
        <w:rPr>
          <w:rFonts w:ascii="Times Roman" w:hAnsi="Times Roman" w:cs="Times Roman"/>
          <w:spacing w:val="2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donde</w:t>
      </w:r>
      <w:r>
        <w:rPr>
          <w:rFonts w:ascii="Times Roman" w:hAnsi="Times Roman" w:cs="Times Roman"/>
          <w:spacing w:val="2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mi</w:t>
      </w:r>
      <w:r>
        <w:rPr>
          <w:rFonts w:ascii="Times Roman" w:hAnsi="Times Roman" w:cs="Times Roman"/>
          <w:spacing w:val="2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tren</w:t>
      </w:r>
      <w:r>
        <w:rPr>
          <w:rFonts w:ascii="Times Roman" w:hAnsi="Times Roman" w:cs="Times Roman"/>
          <w:spacing w:val="2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llegaría,</w:t>
      </w:r>
      <w:r>
        <w:rPr>
          <w:rFonts w:ascii="Times Roman" w:hAnsi="Times Roman" w:cs="Times Roman"/>
          <w:spacing w:val="2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un</w:t>
      </w:r>
      <w:r>
        <w:rPr>
          <w:rFonts w:ascii="Times Roman" w:hAnsi="Times Roman" w:cs="Times Roman"/>
          <w:spacing w:val="2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joven</w:t>
      </w:r>
      <w:r>
        <w:rPr>
          <w:rFonts w:ascii="Times Roman" w:hAnsi="Times Roman" w:cs="Times Roman"/>
          <w:spacing w:val="2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2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esta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ba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acompañado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por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una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pareja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personas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entre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50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2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60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años,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se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acercó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mí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para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preguntarme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mi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número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4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tren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y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asegurarse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de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estar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en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el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carril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correcto.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Dicho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sea</w:t>
      </w:r>
      <w:r>
        <w:rPr>
          <w:rFonts w:ascii="Times Roman" w:hAnsi="Times Roman" w:cs="Times Roman"/>
          <w:spacing w:val="4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paso,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¡alivia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mucho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ver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otros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turistas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con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el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mismo</w:t>
      </w:r>
      <w:r>
        <w:rPr>
          <w:rFonts w:ascii="Times Roman" w:hAnsi="Times Roman" w:cs="Times Roman"/>
          <w:spacing w:val="4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sentido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incertidumbre!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manera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espontánea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empezamos</w:t>
      </w:r>
      <w:r>
        <w:rPr>
          <w:rFonts w:ascii="Times Roman" w:hAnsi="Times Roman" w:cs="Times Roman"/>
          <w:spacing w:val="1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1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conversar,</w:t>
      </w:r>
      <w:r>
        <w:rPr>
          <w:rFonts w:ascii="Times Roman" w:hAnsi="Times Roman" w:cs="Times Roman"/>
          <w:spacing w:val="1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recuerdo</w:t>
      </w:r>
      <w:r>
        <w:rPr>
          <w:rFonts w:ascii="Times Roman" w:hAnsi="Times Roman" w:cs="Times Roman"/>
          <w:spacing w:val="1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1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1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inglés</w:t>
      </w:r>
      <w:r>
        <w:rPr>
          <w:rFonts w:ascii="Times Roman" w:hAnsi="Times Roman" w:cs="Times Roman"/>
          <w:spacing w:val="1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nos</w:t>
      </w:r>
      <w:r>
        <w:rPr>
          <w:rFonts w:ascii="Times Roman" w:hAnsi="Times Roman" w:cs="Times Roman"/>
          <w:spacing w:val="1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preguntamos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acerca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nuestro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idioma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origen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nuestro</w:t>
      </w:r>
      <w:r>
        <w:rPr>
          <w:rFonts w:ascii="Times Roman" w:hAnsi="Times Roman" w:cs="Times Roman"/>
          <w:spacing w:val="4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trayecto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en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Italia,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pues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él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es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brasileño.</w:t>
      </w:r>
    </w:p>
    <w:p w14:paraId="771AAC75" w14:textId="77777777" w:rsidR="007D7C4E" w:rsidRDefault="007D7C4E" w:rsidP="004218AF">
      <w:pPr>
        <w:widowControl w:val="0"/>
        <w:tabs>
          <w:tab w:val="left" w:pos="6521"/>
          <w:tab w:val="left" w:pos="7513"/>
          <w:tab w:val="left" w:pos="8505"/>
        </w:tabs>
        <w:autoSpaceDE w:val="0"/>
        <w:autoSpaceDN w:val="0"/>
        <w:adjustRightInd w:val="0"/>
        <w:spacing w:line="260" w:lineRule="exact"/>
        <w:ind w:right="333" w:firstLine="480"/>
        <w:jc w:val="both"/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</w:pPr>
    </w:p>
    <w:p w14:paraId="2AE62F6C" w14:textId="77777777" w:rsidR="00555D04" w:rsidRDefault="00555D04" w:rsidP="004218AF">
      <w:pPr>
        <w:widowControl w:val="0"/>
        <w:tabs>
          <w:tab w:val="left" w:pos="6521"/>
          <w:tab w:val="left" w:pos="7513"/>
          <w:tab w:val="left" w:pos="8505"/>
        </w:tabs>
        <w:autoSpaceDE w:val="0"/>
        <w:autoSpaceDN w:val="0"/>
        <w:adjustRightInd w:val="0"/>
        <w:spacing w:line="260" w:lineRule="exact"/>
        <w:ind w:right="333" w:firstLine="480"/>
        <w:jc w:val="both"/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</w:pP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Me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comentó</w:t>
      </w:r>
      <w:r>
        <w:rPr>
          <w:rFonts w:ascii="Times Roman" w:hAnsi="Times Roman" w:cs="Times Roman"/>
          <w:spacing w:val="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le</w:t>
      </w:r>
      <w:r>
        <w:rPr>
          <w:rFonts w:ascii="Times Roman" w:hAnsi="Times Roman" w:cs="Times Roman"/>
          <w:spacing w:val="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impresiona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cómo</w:t>
      </w:r>
      <w:r>
        <w:rPr>
          <w:rFonts w:ascii="Times Roman" w:hAnsi="Times Roman" w:cs="Times Roman"/>
          <w:spacing w:val="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el</w:t>
      </w:r>
      <w:r>
        <w:rPr>
          <w:rFonts w:ascii="Times Roman" w:hAnsi="Times Roman" w:cs="Times Roman"/>
          <w:spacing w:val="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arte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refleja</w:t>
      </w:r>
      <w:r>
        <w:rPr>
          <w:rFonts w:ascii="Times Roman" w:hAnsi="Times Roman" w:cs="Times Roman"/>
          <w:spacing w:val="3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un</w:t>
      </w:r>
      <w:r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Cristo</w:t>
      </w:r>
      <w:r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sufrimiento</w:t>
      </w:r>
      <w:r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también</w:t>
      </w:r>
      <w:r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algunas</w:t>
      </w:r>
      <w:r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obras</w:t>
      </w:r>
      <w:r>
        <w:rPr>
          <w:rFonts w:ascii="Times Roman" w:hAnsi="Times Roman" w:cs="Times Roman"/>
          <w:spacing w:val="3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hasta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el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cine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moderno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se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plasma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el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odio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ciertas</w:t>
      </w:r>
      <w:r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naciones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en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el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mundo.</w:t>
      </w:r>
    </w:p>
    <w:p w14:paraId="04D161C1" w14:textId="77777777" w:rsidR="00374C0B" w:rsidRDefault="00374C0B" w:rsidP="004218AF">
      <w:pPr>
        <w:widowControl w:val="0"/>
        <w:tabs>
          <w:tab w:val="left" w:pos="6521"/>
          <w:tab w:val="left" w:pos="7513"/>
          <w:tab w:val="left" w:pos="8505"/>
        </w:tabs>
        <w:autoSpaceDE w:val="0"/>
        <w:autoSpaceDN w:val="0"/>
        <w:adjustRightInd w:val="0"/>
        <w:spacing w:line="260" w:lineRule="exact"/>
        <w:ind w:right="333" w:firstLine="480"/>
        <w:jc w:val="both"/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</w:pPr>
    </w:p>
    <w:p w14:paraId="4BA30EE2" w14:textId="79A7FAED" w:rsidR="00555D04" w:rsidRDefault="00555D04" w:rsidP="004218AF">
      <w:pPr>
        <w:widowControl w:val="0"/>
        <w:tabs>
          <w:tab w:val="left" w:pos="6521"/>
          <w:tab w:val="left" w:pos="7513"/>
          <w:tab w:val="left" w:pos="8505"/>
        </w:tabs>
        <w:autoSpaceDE w:val="0"/>
        <w:autoSpaceDN w:val="0"/>
        <w:adjustRightInd w:val="0"/>
        <w:spacing w:line="260" w:lineRule="exact"/>
        <w:ind w:right="333" w:firstLine="480"/>
        <w:jc w:val="both"/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</w:pP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lastRenderedPageBreak/>
        <w:t>Para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cuando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llegó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el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tren,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teníamos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una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conversa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ción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no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queríamos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acabar;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nos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subimos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con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timidez</w:t>
      </w:r>
      <w:r>
        <w:rPr>
          <w:rFonts w:ascii="Times Roman" w:hAnsi="Times Roman" w:cs="Times Roman"/>
          <w:spacing w:val="2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les</w:t>
      </w:r>
      <w:r>
        <w:rPr>
          <w:rFonts w:ascii="Times Roman" w:hAnsi="Times Roman" w:cs="Times Roman"/>
          <w:spacing w:val="2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pregunté</w:t>
      </w:r>
      <w:r>
        <w:rPr>
          <w:rFonts w:ascii="Times Roman" w:hAnsi="Times Roman" w:cs="Times Roman"/>
          <w:spacing w:val="2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si</w:t>
      </w:r>
      <w:r>
        <w:rPr>
          <w:rFonts w:ascii="Times Roman" w:hAnsi="Times Roman" w:cs="Times Roman"/>
          <w:spacing w:val="2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podía</w:t>
      </w:r>
      <w:r>
        <w:rPr>
          <w:rFonts w:ascii="Times Roman" w:hAnsi="Times Roman" w:cs="Times Roman"/>
          <w:spacing w:val="2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viajar</w:t>
      </w:r>
      <w:r>
        <w:rPr>
          <w:rFonts w:ascii="Times Roman" w:hAnsi="Times Roman" w:cs="Times Roman"/>
          <w:spacing w:val="2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con</w:t>
      </w:r>
      <w:r>
        <w:rPr>
          <w:rFonts w:ascii="Times Roman" w:hAnsi="Times Roman" w:cs="Times Roman"/>
          <w:spacing w:val="2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ellos;</w:t>
      </w:r>
      <w:r>
        <w:rPr>
          <w:rFonts w:ascii="Times Roman" w:hAnsi="Times Roman" w:cs="Times Roman"/>
          <w:spacing w:val="2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me</w:t>
      </w:r>
      <w:r>
        <w:rPr>
          <w:rFonts w:ascii="Times Roman" w:hAnsi="Times Roman" w:cs="Times Roman"/>
          <w:spacing w:val="2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refería</w:t>
      </w:r>
      <w:r>
        <w:rPr>
          <w:rFonts w:ascii="Times Roman" w:hAnsi="Times Roman" w:cs="Times Roman"/>
          <w:spacing w:val="2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3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compartir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los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asientos.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Los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tres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con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mucha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amabilidad</w:t>
      </w:r>
      <w:r w:rsidR="00374C0B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mostraron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agrado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por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ese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hecho;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así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me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senté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un</w:t>
      </w:r>
      <w:r>
        <w:rPr>
          <w:rFonts w:ascii="Times Roman" w:hAnsi="Times Roman" w:cs="Times Roman"/>
          <w:spacing w:val="5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lado</w:t>
      </w:r>
      <w:r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César,</w:t>
      </w:r>
      <w:r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quien</w:t>
      </w:r>
      <w:r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conocía</w:t>
      </w:r>
      <w:r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sólo</w:t>
      </w:r>
      <w:r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su</w:t>
      </w:r>
      <w:r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primer</w:t>
      </w:r>
      <w:r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nombre,</w:t>
      </w:r>
      <w:r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3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continuamos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conversación.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Las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personas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lo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acompañaban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eran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su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madre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padrastro;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ella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había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viajado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3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Italia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tres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ocasiones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me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comentó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Rávena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es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un</w:t>
      </w:r>
      <w:r>
        <w:rPr>
          <w:rFonts w:ascii="Times Roman" w:hAnsi="Times Roman" w:cs="Times Roman"/>
          <w:spacing w:val="3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lugar</w:t>
      </w:r>
      <w:r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tranquilo</w:t>
      </w:r>
      <w:r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–tal</w:t>
      </w:r>
      <w:r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como</w:t>
      </w:r>
      <w:r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yo</w:t>
      </w:r>
      <w:r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lo</w:t>
      </w:r>
      <w:r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buscaba–</w:t>
      </w:r>
      <w:r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con</w:t>
      </w:r>
      <w:r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menos</w:t>
      </w:r>
      <w:r>
        <w:rPr>
          <w:rFonts w:ascii="Times Roman" w:hAnsi="Times Roman" w:cs="Times Roman"/>
          <w:spacing w:val="2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turismo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Roma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y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Florencia.</w:t>
      </w:r>
    </w:p>
    <w:p w14:paraId="572493E2" w14:textId="77777777" w:rsidR="00374C0B" w:rsidRDefault="00374C0B" w:rsidP="004218AF">
      <w:pPr>
        <w:widowControl w:val="0"/>
        <w:tabs>
          <w:tab w:val="left" w:pos="6521"/>
          <w:tab w:val="left" w:pos="7513"/>
          <w:tab w:val="left" w:pos="8505"/>
        </w:tabs>
        <w:autoSpaceDE w:val="0"/>
        <w:autoSpaceDN w:val="0"/>
        <w:adjustRightInd w:val="0"/>
        <w:spacing w:line="260" w:lineRule="exact"/>
        <w:ind w:right="333" w:firstLine="480"/>
        <w:jc w:val="both"/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</w:pPr>
    </w:p>
    <w:p w14:paraId="497ED1C3" w14:textId="65CC2CDF" w:rsidR="00555D04" w:rsidRDefault="00555D04" w:rsidP="004218AF">
      <w:pPr>
        <w:widowControl w:val="0"/>
        <w:tabs>
          <w:tab w:val="left" w:pos="6521"/>
          <w:tab w:val="left" w:pos="7513"/>
          <w:tab w:val="left" w:pos="8505"/>
        </w:tabs>
        <w:autoSpaceDE w:val="0"/>
        <w:autoSpaceDN w:val="0"/>
        <w:adjustRightInd w:val="0"/>
        <w:spacing w:line="260" w:lineRule="exact"/>
        <w:ind w:right="333" w:firstLine="480"/>
        <w:jc w:val="both"/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</w:pP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Cuando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les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platiqué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quería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ser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escritora,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4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justo</w:t>
      </w:r>
      <w:r>
        <w:rPr>
          <w:rFonts w:ascii="Times Roman" w:hAnsi="Times Roman" w:cs="Times Roman"/>
          <w:spacing w:val="1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buscaba</w:t>
      </w:r>
      <w:r>
        <w:rPr>
          <w:rFonts w:ascii="Times Roman" w:hAnsi="Times Roman" w:cs="Times Roman"/>
          <w:spacing w:val="1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un</w:t>
      </w:r>
      <w:r>
        <w:rPr>
          <w:rFonts w:ascii="Times Roman" w:hAnsi="Times Roman" w:cs="Times Roman"/>
          <w:spacing w:val="1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lugar</w:t>
      </w:r>
      <w:r>
        <w:rPr>
          <w:rFonts w:ascii="Times Roman" w:hAnsi="Times Roman" w:cs="Times Roman"/>
          <w:spacing w:val="1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donde</w:t>
      </w:r>
      <w:r>
        <w:rPr>
          <w:rFonts w:ascii="Times Roman" w:hAnsi="Times Roman" w:cs="Times Roman"/>
          <w:spacing w:val="1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conectarme</w:t>
      </w:r>
      <w:r>
        <w:rPr>
          <w:rFonts w:ascii="Times Roman" w:hAnsi="Times Roman" w:cs="Times Roman"/>
          <w:spacing w:val="1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</w:t>
      </w:r>
      <w:r>
        <w:rPr>
          <w:rFonts w:ascii="Times Roman" w:hAnsi="Times Roman" w:cs="Times Roman"/>
          <w:spacing w:val="1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iniciar,</w:t>
      </w:r>
      <w:r>
        <w:rPr>
          <w:rFonts w:ascii="Times Roman" w:hAnsi="Times Roman" w:cs="Times Roman"/>
          <w:spacing w:val="1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Cé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>sar,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ese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joven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quien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calculé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tener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23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años,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me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dijo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2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estaba</w:t>
      </w:r>
      <w:r>
        <w:rPr>
          <w:rFonts w:ascii="Times Roman" w:hAnsi="Times Roman" w:cs="Times Roman"/>
          <w:spacing w:val="1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por</w:t>
      </w:r>
      <w:r>
        <w:rPr>
          <w:rFonts w:ascii="Times Roman" w:hAnsi="Times Roman" w:cs="Times Roman"/>
          <w:spacing w:val="1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publicar</w:t>
      </w:r>
      <w:r>
        <w:rPr>
          <w:rFonts w:ascii="Times Roman" w:hAnsi="Times Roman" w:cs="Times Roman"/>
          <w:spacing w:val="1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un</w:t>
      </w:r>
      <w:r>
        <w:rPr>
          <w:rFonts w:ascii="Times Roman" w:hAnsi="Times Roman" w:cs="Times Roman"/>
          <w:spacing w:val="1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libro.</w:t>
      </w:r>
      <w:r>
        <w:rPr>
          <w:rFonts w:ascii="Times Roman" w:hAnsi="Times Roman" w:cs="Times Roman"/>
          <w:spacing w:val="1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Nuestra</w:t>
      </w:r>
      <w:r>
        <w:rPr>
          <w:rFonts w:ascii="Times Roman" w:hAnsi="Times Roman" w:cs="Times Roman"/>
          <w:spacing w:val="1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conversación</w:t>
      </w:r>
      <w:r>
        <w:rPr>
          <w:rFonts w:ascii="Times Roman" w:hAnsi="Times Roman" w:cs="Times Roman"/>
          <w:spacing w:val="1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vol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vió</w:t>
      </w:r>
      <w:r>
        <w:rPr>
          <w:rFonts w:ascii="Times Roman" w:hAnsi="Times Roman" w:cs="Times Roman"/>
          <w:spacing w:val="2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excluir</w:t>
      </w:r>
      <w:r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sus</w:t>
      </w:r>
      <w:r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parientes</w:t>
      </w:r>
      <w:r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nos</w:t>
      </w:r>
      <w:r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apasionamos</w:t>
      </w:r>
      <w:r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con</w:t>
      </w:r>
      <w:r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2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charla</w:t>
      </w:r>
      <w:r>
        <w:rPr>
          <w:rFonts w:ascii="Times Roman" w:hAnsi="Times Roman" w:cs="Times Roman"/>
          <w:spacing w:val="2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esta</w:t>
      </w:r>
      <w:r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inquietud</w:t>
      </w:r>
      <w:r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compartida</w:t>
      </w:r>
      <w:r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por</w:t>
      </w:r>
      <w:r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transmitir</w:t>
      </w:r>
      <w:r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los</w:t>
      </w:r>
      <w:r>
        <w:rPr>
          <w:rFonts w:ascii="Times Roman" w:hAnsi="Times Roman" w:cs="Times Roman"/>
          <w:spacing w:val="3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pensamientos</w:t>
      </w:r>
      <w:r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los</w:t>
      </w:r>
      <w:r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demás;</w:t>
      </w:r>
      <w:r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estaba</w:t>
      </w:r>
      <w:r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muy</w:t>
      </w:r>
      <w:r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emocionada</w:t>
      </w:r>
      <w:r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por</w:t>
      </w:r>
      <w:r>
        <w:rPr>
          <w:rFonts w:ascii="Times Roman" w:hAnsi="Times Roman" w:cs="Times Roman"/>
          <w:spacing w:val="4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conocer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alguien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que,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igual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yo,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no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es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escritor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ca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rrera,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pero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siente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el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llamado.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¡Hablamos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tanto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tan</w:t>
      </w:r>
      <w:r>
        <w:rPr>
          <w:rFonts w:ascii="Times Roman" w:hAnsi="Times Roman" w:cs="Times Roman"/>
          <w:spacing w:val="5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poco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tiempo!</w:t>
      </w:r>
    </w:p>
    <w:p w14:paraId="4A955A23" w14:textId="77777777" w:rsidR="00374C0B" w:rsidRDefault="00374C0B" w:rsidP="004218AF">
      <w:pPr>
        <w:widowControl w:val="0"/>
        <w:tabs>
          <w:tab w:val="left" w:pos="6521"/>
          <w:tab w:val="left" w:pos="7513"/>
          <w:tab w:val="left" w:pos="8505"/>
        </w:tabs>
        <w:autoSpaceDE w:val="0"/>
        <w:autoSpaceDN w:val="0"/>
        <w:adjustRightInd w:val="0"/>
        <w:spacing w:line="260" w:lineRule="exact"/>
        <w:ind w:right="333" w:firstLine="480"/>
        <w:jc w:val="both"/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</w:pPr>
    </w:p>
    <w:p w14:paraId="214201A1" w14:textId="2E59EAE7" w:rsidR="00555D04" w:rsidRDefault="00555D04" w:rsidP="004218AF">
      <w:pPr>
        <w:widowControl w:val="0"/>
        <w:tabs>
          <w:tab w:val="left" w:pos="6521"/>
          <w:tab w:val="left" w:pos="7513"/>
          <w:tab w:val="left" w:pos="8505"/>
        </w:tabs>
        <w:autoSpaceDE w:val="0"/>
        <w:autoSpaceDN w:val="0"/>
        <w:adjustRightInd w:val="0"/>
        <w:spacing w:line="260" w:lineRule="exact"/>
        <w:ind w:right="333" w:firstLine="480"/>
        <w:jc w:val="both"/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</w:pPr>
      <w:r>
        <w:rPr>
          <w:rFonts w:ascii="Times Roman" w:hAnsi="Times Roman" w:cs="Times Roman"/>
          <w:kern w:val="1"/>
          <w:sz w:val="22"/>
          <w:szCs w:val="22"/>
          <w:lang w:val="es-ES"/>
        </w:rPr>
        <w:t>Le</w:t>
      </w:r>
      <w:r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platiqué</w:t>
      </w:r>
      <w:r>
        <w:rPr>
          <w:rFonts w:ascii="Times Roman" w:hAnsi="Times Roman" w:cs="Times Roman"/>
          <w:spacing w:val="2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2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mi</w:t>
      </w:r>
      <w:r>
        <w:rPr>
          <w:rFonts w:ascii="Times Roman" w:hAnsi="Times Roman" w:cs="Times Roman"/>
          <w:spacing w:val="2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propósito</w:t>
      </w:r>
      <w:r>
        <w:rPr>
          <w:rFonts w:ascii="Times Roman" w:hAnsi="Times Roman" w:cs="Times Roman"/>
          <w:spacing w:val="2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no</w:t>
      </w:r>
      <w:r>
        <w:rPr>
          <w:rFonts w:ascii="Times Roman" w:hAnsi="Times Roman" w:cs="Times Roman"/>
          <w:spacing w:val="2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encontrado</w:t>
      </w:r>
      <w:r>
        <w:rPr>
          <w:rFonts w:ascii="Times Roman" w:hAnsi="Times Roman" w:cs="Times Roman"/>
          <w:spacing w:val="2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hasta</w:t>
      </w:r>
      <w:r>
        <w:rPr>
          <w:rFonts w:ascii="Times Roman" w:hAnsi="Times Roman" w:cs="Times Roman"/>
          <w:spacing w:val="3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ese</w:t>
      </w:r>
      <w:r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momento</w:t>
      </w:r>
      <w:r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Italia,</w:t>
      </w:r>
      <w:r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le</w:t>
      </w:r>
      <w:r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hablé</w:t>
      </w:r>
      <w:r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cuánto</w:t>
      </w:r>
      <w:r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había</w:t>
      </w:r>
      <w:r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tratado</w:t>
      </w:r>
      <w:r>
        <w:rPr>
          <w:rFonts w:ascii="Times Roman" w:hAnsi="Times Roman" w:cs="Times Roman"/>
          <w:spacing w:val="3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dirigirme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con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responsabilidad,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enorme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influen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cia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mi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g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eraci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ó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n,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q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ue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l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n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>‘X</w:t>
      </w:r>
      <w:r>
        <w:rPr>
          <w:rFonts w:ascii="Times Roman" w:hAnsi="Times Roman" w:cs="Times Roman"/>
          <w:spacing w:val="-36"/>
          <w:kern w:val="1"/>
          <w:sz w:val="22"/>
          <w:szCs w:val="22"/>
          <w:lang w:val="es-ES"/>
        </w:rPr>
        <w:t>’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,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p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o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r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pr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p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r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>r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t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e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para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subsistir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una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mejor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manera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nuestros</w:t>
      </w:r>
      <w:r>
        <w:rPr>
          <w:rFonts w:ascii="Times Roman" w:hAnsi="Times Roman" w:cs="Times Roman"/>
          <w:spacing w:val="4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padres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abuelos,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cómo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elegí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mi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carrera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pensando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2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un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futuro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económicamente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sólido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no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dedicarme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6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lo</w:t>
      </w:r>
      <w:r>
        <w:rPr>
          <w:rFonts w:ascii="Times Roman" w:hAnsi="Times Roman" w:cs="Times Roman"/>
          <w:spacing w:val="2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2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me</w:t>
      </w:r>
      <w:r>
        <w:rPr>
          <w:rFonts w:ascii="Times Roman" w:hAnsi="Times Roman" w:cs="Times Roman"/>
          <w:spacing w:val="2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apasiona;</w:t>
      </w:r>
      <w:r>
        <w:rPr>
          <w:rFonts w:ascii="Times Roman" w:hAnsi="Times Roman" w:cs="Times Roman"/>
          <w:spacing w:val="2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2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aunque</w:t>
      </w:r>
      <w:r>
        <w:rPr>
          <w:rFonts w:ascii="Times Roman" w:hAnsi="Times Roman" w:cs="Times Roman"/>
          <w:spacing w:val="2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me</w:t>
      </w:r>
      <w:r>
        <w:rPr>
          <w:rFonts w:ascii="Times Roman" w:hAnsi="Times Roman" w:cs="Times Roman"/>
          <w:spacing w:val="2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apasioné</w:t>
      </w:r>
      <w:r>
        <w:rPr>
          <w:rFonts w:ascii="Times Roman" w:hAnsi="Times Roman" w:cs="Times Roman"/>
          <w:spacing w:val="2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con</w:t>
      </w:r>
      <w:r>
        <w:rPr>
          <w:rFonts w:ascii="Times Roman" w:hAnsi="Times Roman" w:cs="Times Roman"/>
          <w:spacing w:val="2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lo</w:t>
      </w:r>
      <w:r>
        <w:rPr>
          <w:rFonts w:ascii="Times Roman" w:hAnsi="Times Roman" w:cs="Times Roman"/>
          <w:spacing w:val="2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2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aprendí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Derecho,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sentía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había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una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artista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murien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do en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mí.</w:t>
      </w:r>
    </w:p>
    <w:p w14:paraId="5EAFCFB9" w14:textId="77777777" w:rsidR="00374C0B" w:rsidRDefault="00374C0B" w:rsidP="004218AF">
      <w:pPr>
        <w:widowControl w:val="0"/>
        <w:tabs>
          <w:tab w:val="left" w:pos="6521"/>
          <w:tab w:val="left" w:pos="7513"/>
          <w:tab w:val="left" w:pos="8505"/>
        </w:tabs>
        <w:autoSpaceDE w:val="0"/>
        <w:autoSpaceDN w:val="0"/>
        <w:adjustRightInd w:val="0"/>
        <w:spacing w:line="260" w:lineRule="exact"/>
        <w:ind w:right="333" w:firstLine="480"/>
        <w:jc w:val="both"/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</w:pPr>
    </w:p>
    <w:p w14:paraId="7C454484" w14:textId="77777777" w:rsidR="00555D04" w:rsidRDefault="00555D04" w:rsidP="004218AF">
      <w:pPr>
        <w:widowControl w:val="0"/>
        <w:tabs>
          <w:tab w:val="left" w:pos="6521"/>
          <w:tab w:val="left" w:pos="7513"/>
          <w:tab w:val="left" w:pos="8505"/>
        </w:tabs>
        <w:autoSpaceDE w:val="0"/>
        <w:autoSpaceDN w:val="0"/>
        <w:adjustRightInd w:val="0"/>
        <w:spacing w:line="260" w:lineRule="exact"/>
        <w:ind w:right="333" w:firstLine="480"/>
        <w:jc w:val="both"/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</w:pP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«Hace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tanto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no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dibujo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ni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pinto,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hace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tan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poco</w:t>
      </w:r>
      <w:r>
        <w:rPr>
          <w:rFonts w:ascii="Times Roman" w:hAnsi="Times Roman" w:cs="Times Roman"/>
          <w:spacing w:val="3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2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volví</w:t>
      </w:r>
      <w:r>
        <w:rPr>
          <w:rFonts w:ascii="Times Roman" w:hAnsi="Times Roman" w:cs="Times Roman"/>
          <w:spacing w:val="2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2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escribir»:</w:t>
      </w:r>
      <w:r>
        <w:rPr>
          <w:rFonts w:ascii="Times Roman" w:hAnsi="Times Roman" w:cs="Times Roman"/>
          <w:spacing w:val="2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estaba</w:t>
      </w:r>
      <w:r>
        <w:rPr>
          <w:rFonts w:ascii="Times Roman" w:hAnsi="Times Roman" w:cs="Times Roman"/>
          <w:spacing w:val="2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expresándole</w:t>
      </w:r>
      <w:r>
        <w:rPr>
          <w:rFonts w:ascii="Times Roman" w:hAnsi="Times Roman" w:cs="Times Roman"/>
          <w:spacing w:val="2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2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César,</w:t>
      </w:r>
      <w:r>
        <w:rPr>
          <w:rFonts w:ascii="Times Roman" w:hAnsi="Times Roman" w:cs="Times Roman"/>
          <w:spacing w:val="2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-ese</w:t>
      </w:r>
      <w:r>
        <w:rPr>
          <w:rFonts w:ascii="Times Roman" w:hAnsi="Times Roman" w:cs="Times Roman"/>
          <w:spacing w:val="3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joven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2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sonrisa</w:t>
      </w:r>
      <w:r>
        <w:rPr>
          <w:rFonts w:ascii="Times Roman" w:hAnsi="Times Roman" w:cs="Times Roman"/>
          <w:spacing w:val="2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afable,</w:t>
      </w:r>
      <w:r>
        <w:rPr>
          <w:rFonts w:ascii="Times Roman" w:hAnsi="Times Roman" w:cs="Times Roman"/>
          <w:spacing w:val="2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2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mirada</w:t>
      </w:r>
      <w:r>
        <w:rPr>
          <w:rFonts w:ascii="Times Roman" w:hAnsi="Times Roman" w:cs="Times Roman"/>
          <w:spacing w:val="2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clara</w:t>
      </w:r>
      <w:r>
        <w:rPr>
          <w:rFonts w:ascii="Times Roman" w:hAnsi="Times Roman" w:cs="Times Roman"/>
          <w:spacing w:val="2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2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brillante-,</w:t>
      </w:r>
      <w:r>
        <w:rPr>
          <w:rFonts w:ascii="Times Roman" w:hAnsi="Times Roman" w:cs="Times Roman"/>
          <w:spacing w:val="2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3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opresión</w:t>
      </w:r>
      <w:r>
        <w:rPr>
          <w:rFonts w:ascii="Times Roman" w:hAnsi="Times Roman" w:cs="Times Roman"/>
          <w:spacing w:val="1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1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mi</w:t>
      </w:r>
      <w:r>
        <w:rPr>
          <w:rFonts w:ascii="Times Roman" w:hAnsi="Times Roman" w:cs="Times Roman"/>
          <w:spacing w:val="1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alma</w:t>
      </w:r>
      <w:r>
        <w:rPr>
          <w:rFonts w:ascii="Times Roman" w:hAnsi="Times Roman" w:cs="Times Roman"/>
          <w:spacing w:val="1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sin</w:t>
      </w:r>
      <w:r>
        <w:rPr>
          <w:rFonts w:ascii="Times Roman" w:hAnsi="Times Roman" w:cs="Times Roman"/>
          <w:spacing w:val="1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usar</w:t>
      </w:r>
      <w:r>
        <w:rPr>
          <w:rFonts w:ascii="Times Roman" w:hAnsi="Times Roman" w:cs="Times Roman"/>
          <w:spacing w:val="1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esa</w:t>
      </w:r>
      <w:r>
        <w:rPr>
          <w:rFonts w:ascii="Times Roman" w:hAnsi="Times Roman" w:cs="Times Roman"/>
          <w:spacing w:val="1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palabra;</w:t>
      </w:r>
      <w:r>
        <w:rPr>
          <w:rFonts w:ascii="Times Roman" w:hAnsi="Times Roman" w:cs="Times Roman"/>
          <w:spacing w:val="1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sé</w:t>
      </w:r>
      <w:r>
        <w:rPr>
          <w:rFonts w:ascii="Times Roman" w:hAnsi="Times Roman" w:cs="Times Roman"/>
          <w:spacing w:val="1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1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lo</w:t>
      </w:r>
      <w:r>
        <w:rPr>
          <w:rFonts w:ascii="Times Roman" w:hAnsi="Times Roman" w:cs="Times Roman"/>
          <w:spacing w:val="1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en-</w:t>
      </w:r>
      <w:r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tendió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muy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bien.</w:t>
      </w:r>
    </w:p>
    <w:p w14:paraId="086283A7" w14:textId="77777777" w:rsidR="00555D04" w:rsidRDefault="00555D04" w:rsidP="004218AF">
      <w:pPr>
        <w:widowControl w:val="0"/>
        <w:tabs>
          <w:tab w:val="left" w:pos="6521"/>
          <w:tab w:val="left" w:pos="7513"/>
          <w:tab w:val="left" w:pos="8505"/>
        </w:tabs>
        <w:autoSpaceDE w:val="0"/>
        <w:autoSpaceDN w:val="0"/>
        <w:adjustRightInd w:val="0"/>
        <w:ind w:right="333"/>
        <w:rPr>
          <w:rFonts w:ascii="Times Roman" w:hAnsi="Times Roman" w:cs="Times Roman"/>
          <w:kern w:val="1"/>
          <w:sz w:val="20"/>
          <w:szCs w:val="20"/>
          <w:lang w:val="es-ES"/>
        </w:rPr>
      </w:pPr>
    </w:p>
    <w:p w14:paraId="1E2DCD38" w14:textId="77777777" w:rsidR="00555D04" w:rsidRDefault="00555D04" w:rsidP="004218AF">
      <w:pPr>
        <w:widowControl w:val="0"/>
        <w:tabs>
          <w:tab w:val="left" w:pos="6521"/>
          <w:tab w:val="left" w:pos="7513"/>
          <w:tab w:val="left" w:pos="8505"/>
        </w:tabs>
        <w:autoSpaceDE w:val="0"/>
        <w:autoSpaceDN w:val="0"/>
        <w:adjustRightInd w:val="0"/>
        <w:spacing w:before="53" w:line="260" w:lineRule="exact"/>
        <w:ind w:right="333" w:firstLine="480"/>
        <w:jc w:val="both"/>
        <w:rPr>
          <w:rFonts w:ascii="Times Roman" w:hAnsi="Times Roman" w:cs="Times Roman"/>
          <w:kern w:val="1"/>
          <w:sz w:val="22"/>
          <w:szCs w:val="22"/>
          <w:lang w:val="es-ES"/>
        </w:rPr>
      </w:pP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Me</w:t>
      </w:r>
      <w:r>
        <w:rPr>
          <w:rFonts w:ascii="Times Roman" w:hAnsi="Times Roman" w:cs="Times Roman"/>
          <w:spacing w:val="1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habló</w:t>
      </w:r>
      <w:r>
        <w:rPr>
          <w:rFonts w:ascii="Times Roman" w:hAnsi="Times Roman" w:cs="Times Roman"/>
          <w:spacing w:val="1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1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1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glándula</w:t>
      </w:r>
      <w:r>
        <w:rPr>
          <w:rFonts w:ascii="Times Roman" w:hAnsi="Times Roman" w:cs="Times Roman"/>
          <w:spacing w:val="1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pineal,</w:t>
      </w:r>
      <w:r>
        <w:rPr>
          <w:rFonts w:ascii="Times Roman" w:hAnsi="Times Roman" w:cs="Times Roman"/>
          <w:spacing w:val="1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del</w:t>
      </w:r>
      <w:r>
        <w:rPr>
          <w:rFonts w:ascii="Times Roman" w:hAnsi="Times Roman" w:cs="Times Roman"/>
          <w:spacing w:val="1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ojo</w:t>
      </w:r>
      <w:r>
        <w:rPr>
          <w:rFonts w:ascii="Times Roman" w:hAnsi="Times Roman" w:cs="Times Roman"/>
          <w:spacing w:val="1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1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Horus,</w:t>
      </w:r>
      <w:r>
        <w:rPr>
          <w:rFonts w:ascii="Times Roman" w:hAnsi="Times Roman" w:cs="Times Roman"/>
          <w:spacing w:val="2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los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cuatro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>cuerpos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del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>ser: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todo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muy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>poco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tiempo;</w:t>
      </w:r>
      <w:r>
        <w:rPr>
          <w:rFonts w:ascii="Times Roman" w:hAnsi="Times Roman" w:cs="Times Roman"/>
          <w:spacing w:val="4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fue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como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un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suspiro.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También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narró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cómo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vino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él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4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inspiración,</w:t>
      </w:r>
      <w:r>
        <w:rPr>
          <w:rFonts w:ascii="Times Roman" w:hAnsi="Times Roman" w:cs="Times Roman"/>
          <w:spacing w:val="1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el</w:t>
      </w:r>
      <w:r>
        <w:rPr>
          <w:rFonts w:ascii="Times Roman" w:hAnsi="Times Roman" w:cs="Times Roman"/>
          <w:spacing w:val="1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momento</w:t>
      </w:r>
      <w:r>
        <w:rPr>
          <w:rFonts w:ascii="Times Roman" w:hAnsi="Times Roman" w:cs="Times Roman"/>
          <w:spacing w:val="1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preciso</w:t>
      </w:r>
      <w:r>
        <w:rPr>
          <w:rFonts w:ascii="Times Roman" w:hAnsi="Times Roman" w:cs="Times Roman"/>
          <w:spacing w:val="1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1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1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circunstancia</w:t>
      </w:r>
      <w:r>
        <w:rPr>
          <w:rFonts w:ascii="Times Roman" w:hAnsi="Times Roman" w:cs="Times Roman"/>
          <w:spacing w:val="1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3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lo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rodeaba,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Italic" w:hAnsi="Times Italic" w:cs="Times Italic"/>
          <w:i/>
          <w:iCs/>
          <w:spacing w:val="-1"/>
          <w:kern w:val="1"/>
          <w:sz w:val="22"/>
          <w:szCs w:val="22"/>
          <w:lang w:val="es-ES"/>
        </w:rPr>
        <w:t>and</w:t>
      </w:r>
      <w:r>
        <w:rPr>
          <w:rFonts w:ascii="Times Italic" w:hAnsi="Times Italic" w:cs="Times Italic"/>
          <w:i/>
          <w:iCs/>
          <w:spacing w:val="3"/>
          <w:kern w:val="1"/>
          <w:sz w:val="22"/>
          <w:szCs w:val="22"/>
          <w:lang w:val="es-ES"/>
        </w:rPr>
        <w:t xml:space="preserve"> </w:t>
      </w:r>
      <w:proofErr w:type="spellStart"/>
      <w:r>
        <w:rPr>
          <w:rFonts w:ascii="Times Italic" w:hAnsi="Times Italic" w:cs="Times Italic"/>
          <w:i/>
          <w:iCs/>
          <w:kern w:val="1"/>
          <w:sz w:val="22"/>
          <w:szCs w:val="22"/>
          <w:lang w:val="es-ES"/>
        </w:rPr>
        <w:t>then</w:t>
      </w:r>
      <w:proofErr w:type="spellEnd"/>
      <w:r>
        <w:rPr>
          <w:rFonts w:ascii="Times Italic" w:hAnsi="Times Italic" w:cs="Times Italic"/>
          <w:i/>
          <w:iCs/>
          <w:kern w:val="1"/>
          <w:sz w:val="22"/>
          <w:szCs w:val="22"/>
          <w:lang w:val="es-ES"/>
        </w:rPr>
        <w:t>,</w:t>
      </w:r>
      <w:r>
        <w:rPr>
          <w:rFonts w:ascii="Times Italic" w:hAnsi="Times Italic" w:cs="Times Italic"/>
          <w:i/>
          <w:iCs/>
          <w:spacing w:val="3"/>
          <w:kern w:val="1"/>
          <w:sz w:val="22"/>
          <w:szCs w:val="22"/>
          <w:lang w:val="es-ES"/>
        </w:rPr>
        <w:t xml:space="preserve"> </w:t>
      </w:r>
      <w:proofErr w:type="spellStart"/>
      <w:r>
        <w:rPr>
          <w:rFonts w:ascii="Times Italic" w:hAnsi="Times Italic" w:cs="Times Italic"/>
          <w:i/>
          <w:iCs/>
          <w:spacing w:val="1"/>
          <w:kern w:val="1"/>
          <w:sz w:val="22"/>
          <w:szCs w:val="22"/>
          <w:lang w:val="es-ES"/>
        </w:rPr>
        <w:t>everything</w:t>
      </w:r>
      <w:proofErr w:type="spellEnd"/>
      <w:r>
        <w:rPr>
          <w:rFonts w:ascii="Times Italic" w:hAnsi="Times Italic" w:cs="Times Italic"/>
          <w:i/>
          <w:iCs/>
          <w:spacing w:val="3"/>
          <w:kern w:val="1"/>
          <w:sz w:val="22"/>
          <w:szCs w:val="22"/>
          <w:lang w:val="es-ES"/>
        </w:rPr>
        <w:t xml:space="preserve"> </w:t>
      </w:r>
      <w:proofErr w:type="spellStart"/>
      <w:r>
        <w:rPr>
          <w:rFonts w:ascii="Times Italic" w:hAnsi="Times Italic" w:cs="Times Italic"/>
          <w:i/>
          <w:iCs/>
          <w:kern w:val="1"/>
          <w:sz w:val="22"/>
          <w:szCs w:val="22"/>
          <w:lang w:val="es-ES"/>
        </w:rPr>
        <w:t>flows</w:t>
      </w:r>
      <w:proofErr w:type="spellEnd"/>
      <w:r>
        <w:rPr>
          <w:rFonts w:ascii="Times Italic" w:hAnsi="Times Italic" w:cs="Times Italic"/>
          <w:i/>
          <w:iCs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(y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entonces,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>todo</w:t>
      </w:r>
      <w:r>
        <w:rPr>
          <w:rFonts w:ascii="Times Roman" w:hAnsi="Times Roman" w:cs="Times Roman"/>
          <w:spacing w:val="4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fluyó).</w:t>
      </w:r>
    </w:p>
    <w:p w14:paraId="5CEECB02" w14:textId="77777777" w:rsidR="00765A71" w:rsidRDefault="00765A71" w:rsidP="004218AF">
      <w:pPr>
        <w:widowControl w:val="0"/>
        <w:tabs>
          <w:tab w:val="left" w:pos="6521"/>
          <w:tab w:val="left" w:pos="7513"/>
          <w:tab w:val="left" w:pos="8505"/>
        </w:tabs>
        <w:autoSpaceDE w:val="0"/>
        <w:autoSpaceDN w:val="0"/>
        <w:adjustRightInd w:val="0"/>
        <w:spacing w:line="287" w:lineRule="exact"/>
        <w:ind w:right="333"/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</w:pPr>
    </w:p>
    <w:p w14:paraId="0BD03476" w14:textId="1E1738C0" w:rsidR="00555D04" w:rsidRPr="00765A71" w:rsidRDefault="00555D04" w:rsidP="004218AF">
      <w:pPr>
        <w:widowControl w:val="0"/>
        <w:tabs>
          <w:tab w:val="left" w:pos="6521"/>
          <w:tab w:val="left" w:pos="7513"/>
          <w:tab w:val="left" w:pos="8505"/>
        </w:tabs>
        <w:autoSpaceDE w:val="0"/>
        <w:autoSpaceDN w:val="0"/>
        <w:adjustRightInd w:val="0"/>
        <w:spacing w:line="287" w:lineRule="exact"/>
        <w:ind w:right="333"/>
        <w:jc w:val="both"/>
        <w:rPr>
          <w:rFonts w:ascii="Times Roman" w:hAnsi="Times Roman" w:cs="Times Roman"/>
          <w:kern w:val="1"/>
          <w:sz w:val="22"/>
          <w:szCs w:val="22"/>
          <w:lang w:val="es-ES"/>
        </w:rPr>
      </w:pP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Le</w:t>
      </w:r>
      <w:r>
        <w:rPr>
          <w:rFonts w:ascii="Times Roman" w:hAnsi="Times Roman" w:cs="Times Roman"/>
          <w:spacing w:val="3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compartí</w:t>
      </w:r>
      <w:r>
        <w:rPr>
          <w:rFonts w:ascii="Times Roman" w:hAnsi="Times Roman" w:cs="Times Roman"/>
          <w:spacing w:val="3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mi</w:t>
      </w:r>
      <w:r>
        <w:rPr>
          <w:rFonts w:ascii="Times Roman" w:hAnsi="Times Roman" w:cs="Times Roman"/>
          <w:spacing w:val="3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creencia</w:t>
      </w:r>
      <w:r>
        <w:rPr>
          <w:rFonts w:ascii="Times Roman" w:hAnsi="Times Roman" w:cs="Times Roman"/>
          <w:spacing w:val="3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acerca</w:t>
      </w:r>
      <w:r>
        <w:rPr>
          <w:rFonts w:ascii="Times Roman" w:hAnsi="Times Roman" w:cs="Times Roman"/>
          <w:spacing w:val="3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 w:rsidR="00765A71"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nuestro</w:t>
      </w:r>
      <w:r>
        <w:rPr>
          <w:rFonts w:ascii="Times Roman" w:hAnsi="Times Roman" w:cs="Times Roman"/>
          <w:spacing w:val="4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poder</w:t>
      </w:r>
      <w:r>
        <w:rPr>
          <w:rFonts w:ascii="Times Roman" w:hAnsi="Times Roman" w:cs="Times Roman"/>
          <w:spacing w:val="4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4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crear</w:t>
      </w:r>
      <w:r>
        <w:rPr>
          <w:rFonts w:ascii="Times Roman" w:hAnsi="Times Roman" w:cs="Times Roman"/>
          <w:spacing w:val="4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circunstancias</w:t>
      </w:r>
      <w:r>
        <w:rPr>
          <w:rFonts w:ascii="Times Roman" w:hAnsi="Times Roman" w:cs="Times Roman"/>
          <w:spacing w:val="4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3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elevarnos</w:t>
      </w:r>
      <w:r>
        <w:rPr>
          <w:rFonts w:ascii="Times Roman" w:hAnsi="Times Roman" w:cs="Times Roman"/>
          <w:spacing w:val="1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1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esta</w:t>
      </w:r>
      <w:r>
        <w:rPr>
          <w:rFonts w:ascii="Times Roman" w:hAnsi="Times Roman" w:cs="Times Roman"/>
          <w:spacing w:val="1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vida</w:t>
      </w:r>
      <w:r>
        <w:rPr>
          <w:rFonts w:ascii="Times Roman" w:hAnsi="Times Roman" w:cs="Times Roman"/>
          <w:spacing w:val="1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1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1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frecuencia</w:t>
      </w:r>
      <w:r>
        <w:rPr>
          <w:rFonts w:ascii="Times Roman" w:hAnsi="Times Roman" w:cs="Times Roman"/>
          <w:spacing w:val="1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del</w:t>
      </w:r>
      <w:r>
        <w:rPr>
          <w:rFonts w:ascii="Times Roman" w:hAnsi="Times Roman" w:cs="Times Roman"/>
          <w:spacing w:val="2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cielo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donde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todo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acontece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bien: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«no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es</w:t>
      </w:r>
      <w:r>
        <w:rPr>
          <w:rFonts w:ascii="Times Roman" w:hAnsi="Times Roman" w:cs="Times Roman"/>
          <w:spacing w:val="3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necesario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esperar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morir,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el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cielo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es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aquí</w:t>
      </w:r>
      <w:r>
        <w:rPr>
          <w:rFonts w:ascii="Times Roman" w:hAnsi="Times Roman" w:cs="Times Roman"/>
          <w:spacing w:val="2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el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infierno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también».</w:t>
      </w:r>
    </w:p>
    <w:p w14:paraId="30B9CEA3" w14:textId="77777777" w:rsidR="00765A71" w:rsidRDefault="00765A71" w:rsidP="002D504D">
      <w:pPr>
        <w:widowControl w:val="0"/>
        <w:tabs>
          <w:tab w:val="left" w:pos="6521"/>
          <w:tab w:val="left" w:pos="6804"/>
          <w:tab w:val="left" w:pos="6946"/>
          <w:tab w:val="left" w:pos="8505"/>
        </w:tabs>
        <w:autoSpaceDE w:val="0"/>
        <w:autoSpaceDN w:val="0"/>
        <w:adjustRightInd w:val="0"/>
        <w:spacing w:before="42" w:line="259" w:lineRule="exact"/>
        <w:ind w:right="2250"/>
        <w:jc w:val="center"/>
        <w:rPr>
          <w:rFonts w:ascii="Calibri Italic" w:hAnsi="Calibri Italic" w:cs="Calibri Italic"/>
          <w:i/>
          <w:iCs/>
          <w:spacing w:val="-4"/>
          <w:kern w:val="1"/>
          <w:sz w:val="22"/>
          <w:szCs w:val="22"/>
          <w:lang w:val="es-ES"/>
        </w:rPr>
      </w:pPr>
    </w:p>
    <w:p w14:paraId="4D79400C" w14:textId="77777777" w:rsidR="00555D04" w:rsidRDefault="00555D04" w:rsidP="002D504D">
      <w:pPr>
        <w:widowControl w:val="0"/>
        <w:tabs>
          <w:tab w:val="left" w:pos="6521"/>
          <w:tab w:val="left" w:pos="6804"/>
          <w:tab w:val="left" w:pos="6946"/>
          <w:tab w:val="left" w:pos="8505"/>
        </w:tabs>
        <w:autoSpaceDE w:val="0"/>
        <w:autoSpaceDN w:val="0"/>
        <w:adjustRightInd w:val="0"/>
        <w:spacing w:before="42" w:line="259" w:lineRule="exact"/>
        <w:ind w:right="2250"/>
        <w:jc w:val="center"/>
        <w:rPr>
          <w:rFonts w:ascii="Calibri" w:hAnsi="Calibri" w:cs="Calibri"/>
          <w:kern w:val="1"/>
          <w:sz w:val="22"/>
          <w:szCs w:val="22"/>
          <w:lang w:val="es-ES"/>
        </w:rPr>
      </w:pPr>
      <w:r>
        <w:rPr>
          <w:rFonts w:ascii="Calibri Italic" w:hAnsi="Calibri Italic" w:cs="Calibri Italic"/>
          <w:i/>
          <w:iCs/>
          <w:spacing w:val="-4"/>
          <w:kern w:val="1"/>
          <w:sz w:val="22"/>
          <w:szCs w:val="22"/>
          <w:lang w:val="es-ES"/>
        </w:rPr>
        <w:t>“And</w:t>
      </w:r>
      <w:r>
        <w:rPr>
          <w:rFonts w:ascii="Calibri Italic" w:hAnsi="Calibri Italic" w:cs="Calibri Italic"/>
          <w:i/>
          <w:iCs/>
          <w:spacing w:val="-13"/>
          <w:kern w:val="1"/>
          <w:sz w:val="22"/>
          <w:szCs w:val="22"/>
          <w:lang w:val="es-ES"/>
        </w:rPr>
        <w:t xml:space="preserve"> </w:t>
      </w:r>
      <w:proofErr w:type="spellStart"/>
      <w:r>
        <w:rPr>
          <w:rFonts w:ascii="Calibri Italic" w:hAnsi="Calibri Italic" w:cs="Calibri Italic"/>
          <w:i/>
          <w:iCs/>
          <w:kern w:val="1"/>
          <w:sz w:val="22"/>
          <w:szCs w:val="22"/>
          <w:lang w:val="es-ES"/>
        </w:rPr>
        <w:t>then</w:t>
      </w:r>
      <w:proofErr w:type="spellEnd"/>
      <w:r>
        <w:rPr>
          <w:rFonts w:ascii="Calibri Italic" w:hAnsi="Calibri Italic" w:cs="Calibri Italic"/>
          <w:i/>
          <w:iCs/>
          <w:kern w:val="1"/>
          <w:sz w:val="22"/>
          <w:szCs w:val="22"/>
          <w:lang w:val="es-ES"/>
        </w:rPr>
        <w:t>,</w:t>
      </w:r>
      <w:r>
        <w:rPr>
          <w:rFonts w:ascii="Calibri Italic" w:hAnsi="Calibri Italic" w:cs="Calibri Italic"/>
          <w:i/>
          <w:iCs/>
          <w:spacing w:val="-13"/>
          <w:kern w:val="1"/>
          <w:sz w:val="22"/>
          <w:szCs w:val="22"/>
          <w:lang w:val="es-ES"/>
        </w:rPr>
        <w:t xml:space="preserve"> </w:t>
      </w:r>
      <w:proofErr w:type="spellStart"/>
      <w:r>
        <w:rPr>
          <w:rFonts w:ascii="Calibri Italic" w:hAnsi="Calibri Italic" w:cs="Calibri Italic"/>
          <w:i/>
          <w:iCs/>
          <w:spacing w:val="1"/>
          <w:kern w:val="1"/>
          <w:sz w:val="22"/>
          <w:szCs w:val="22"/>
          <w:lang w:val="es-ES"/>
        </w:rPr>
        <w:t>everything</w:t>
      </w:r>
      <w:proofErr w:type="spellEnd"/>
      <w:r>
        <w:rPr>
          <w:rFonts w:ascii="Calibri Italic" w:hAnsi="Calibri Italic" w:cs="Calibri Italic"/>
          <w:i/>
          <w:iCs/>
          <w:spacing w:val="-13"/>
          <w:kern w:val="1"/>
          <w:sz w:val="22"/>
          <w:szCs w:val="22"/>
          <w:lang w:val="es-ES"/>
        </w:rPr>
        <w:t xml:space="preserve"> </w:t>
      </w:r>
      <w:proofErr w:type="spellStart"/>
      <w:r>
        <w:rPr>
          <w:rFonts w:ascii="Calibri Italic" w:hAnsi="Calibri Italic" w:cs="Calibri Italic"/>
          <w:i/>
          <w:iCs/>
          <w:kern w:val="1"/>
          <w:sz w:val="22"/>
          <w:szCs w:val="22"/>
          <w:lang w:val="es-ES"/>
        </w:rPr>
        <w:t>flows</w:t>
      </w:r>
      <w:proofErr w:type="spellEnd"/>
      <w:r>
        <w:rPr>
          <w:rFonts w:ascii="Calibri Italic" w:hAnsi="Calibri Italic" w:cs="Calibri Italic"/>
          <w:i/>
          <w:iCs/>
          <w:kern w:val="1"/>
          <w:sz w:val="22"/>
          <w:szCs w:val="22"/>
          <w:lang w:val="es-ES"/>
        </w:rPr>
        <w:t>”</w:t>
      </w:r>
    </w:p>
    <w:p w14:paraId="3F9AFA81" w14:textId="77777777" w:rsidR="00555D04" w:rsidRDefault="00555D04" w:rsidP="002D504D">
      <w:pPr>
        <w:widowControl w:val="0"/>
        <w:tabs>
          <w:tab w:val="left" w:pos="6521"/>
          <w:tab w:val="left" w:pos="6804"/>
          <w:tab w:val="left" w:pos="6946"/>
          <w:tab w:val="left" w:pos="8505"/>
        </w:tabs>
        <w:autoSpaceDE w:val="0"/>
        <w:autoSpaceDN w:val="0"/>
        <w:adjustRightInd w:val="0"/>
        <w:spacing w:line="256" w:lineRule="exact"/>
        <w:ind w:right="2250"/>
        <w:jc w:val="center"/>
        <w:rPr>
          <w:rFonts w:ascii="Tahoma" w:hAnsi="Tahoma" w:cs="Tahoma"/>
          <w:kern w:val="1"/>
          <w:sz w:val="22"/>
          <w:szCs w:val="22"/>
          <w:lang w:val="es-ES"/>
        </w:rPr>
      </w:pPr>
      <w:r>
        <w:rPr>
          <w:rFonts w:ascii="Tahoma" w:hAnsi="Tahoma" w:cs="Tahoma"/>
          <w:kern w:val="1"/>
          <w:sz w:val="22"/>
          <w:szCs w:val="22"/>
          <w:lang w:val="es-ES"/>
        </w:rPr>
        <w:t>(y</w:t>
      </w:r>
      <w:r>
        <w:rPr>
          <w:rFonts w:ascii="Tahoma" w:hAnsi="Tahoma" w:cs="Tahoma"/>
          <w:spacing w:val="-12"/>
          <w:kern w:val="1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kern w:val="1"/>
          <w:sz w:val="22"/>
          <w:szCs w:val="22"/>
          <w:lang w:val="es-ES"/>
        </w:rPr>
        <w:t>entonces,</w:t>
      </w:r>
      <w:r>
        <w:rPr>
          <w:rFonts w:ascii="Tahoma" w:hAnsi="Tahoma" w:cs="Tahoma"/>
          <w:spacing w:val="-12"/>
          <w:kern w:val="1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kern w:val="1"/>
          <w:sz w:val="22"/>
          <w:szCs w:val="22"/>
          <w:lang w:val="es-ES"/>
        </w:rPr>
        <w:t>todo</w:t>
      </w:r>
      <w:r>
        <w:rPr>
          <w:rFonts w:ascii="Tahoma" w:hAnsi="Tahoma" w:cs="Tahoma"/>
          <w:spacing w:val="-12"/>
          <w:kern w:val="1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kern w:val="1"/>
          <w:sz w:val="22"/>
          <w:szCs w:val="22"/>
          <w:lang w:val="es-ES"/>
        </w:rPr>
        <w:t>fluyó).</w:t>
      </w:r>
    </w:p>
    <w:p w14:paraId="7BE8E7C7" w14:textId="77777777" w:rsidR="00765A71" w:rsidRDefault="00765A71" w:rsidP="002D504D">
      <w:pPr>
        <w:widowControl w:val="0"/>
        <w:tabs>
          <w:tab w:val="left" w:pos="6521"/>
          <w:tab w:val="left" w:pos="6804"/>
          <w:tab w:val="left" w:pos="6946"/>
          <w:tab w:val="left" w:pos="8505"/>
        </w:tabs>
        <w:autoSpaceDE w:val="0"/>
        <w:autoSpaceDN w:val="0"/>
        <w:adjustRightInd w:val="0"/>
        <w:spacing w:line="210" w:lineRule="auto"/>
        <w:ind w:right="4673" w:firstLine="480"/>
        <w:jc w:val="both"/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</w:pPr>
    </w:p>
    <w:p w14:paraId="1AF46A14" w14:textId="77777777" w:rsidR="004218AF" w:rsidRDefault="004218AF" w:rsidP="004218AF">
      <w:pPr>
        <w:widowControl w:val="0"/>
        <w:tabs>
          <w:tab w:val="left" w:pos="5529"/>
          <w:tab w:val="left" w:pos="6521"/>
          <w:tab w:val="left" w:pos="6804"/>
          <w:tab w:val="left" w:pos="6946"/>
          <w:tab w:val="left" w:pos="8505"/>
        </w:tabs>
        <w:autoSpaceDE w:val="0"/>
        <w:autoSpaceDN w:val="0"/>
        <w:adjustRightInd w:val="0"/>
        <w:spacing w:line="210" w:lineRule="auto"/>
        <w:ind w:right="2034"/>
        <w:jc w:val="both"/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</w:pPr>
    </w:p>
    <w:p w14:paraId="51C21A35" w14:textId="77777777" w:rsidR="004218AF" w:rsidRDefault="004218AF" w:rsidP="004218AF">
      <w:pPr>
        <w:widowControl w:val="0"/>
        <w:tabs>
          <w:tab w:val="left" w:pos="5529"/>
          <w:tab w:val="left" w:pos="6521"/>
          <w:tab w:val="left" w:pos="7938"/>
          <w:tab w:val="left" w:pos="8364"/>
          <w:tab w:val="left" w:pos="8505"/>
        </w:tabs>
        <w:autoSpaceDE w:val="0"/>
        <w:autoSpaceDN w:val="0"/>
        <w:adjustRightInd w:val="0"/>
        <w:spacing w:line="210" w:lineRule="auto"/>
        <w:ind w:right="333"/>
        <w:jc w:val="both"/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</w:pP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        </w:t>
      </w:r>
      <w:r w:rsidR="00555D04"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Le</w:t>
      </w:r>
      <w:r w:rsidR="00555D04"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hablé</w:t>
      </w:r>
      <w:r w:rsidR="00555D04"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acerca</w:t>
      </w:r>
      <w:r w:rsidR="00555D04"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 w:rsidR="00555D04"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 w:rsidR="00555D04"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reciente</w:t>
      </w:r>
      <w:r w:rsidR="00555D04"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información</w:t>
      </w:r>
      <w:r w:rsidR="00555D04"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 w:rsidR="00555D04"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ob</w:t>
      </w:r>
      <w:r w:rsidR="00555D04"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tuve</w:t>
      </w:r>
      <w:r w:rsidR="00555D04"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respecto</w:t>
      </w:r>
      <w:r w:rsidR="00555D04"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 w:rsidR="00555D04"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 w:rsidR="00555D04"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ley</w:t>
      </w:r>
      <w:r w:rsidR="00555D04"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del</w:t>
      </w:r>
      <w:r w:rsidR="00555D04"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karma,</w:t>
      </w:r>
      <w:r w:rsidR="00555D04"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 w:rsidR="00555D04"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 w:rsidR="00555D04"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 w:rsidR="00555D04"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toda</w:t>
      </w:r>
      <w:r w:rsidR="00555D04"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causa</w:t>
      </w:r>
      <w:r w:rsidR="00555D04">
        <w:rPr>
          <w:rFonts w:ascii="Times Roman" w:hAnsi="Times Roman" w:cs="Times Roman"/>
          <w:spacing w:val="33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tiene</w:t>
      </w:r>
      <w:r w:rsidR="00555D04">
        <w:rPr>
          <w:rFonts w:ascii="Times Roman" w:hAnsi="Times Roman" w:cs="Times Roman"/>
          <w:spacing w:val="4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un</w:t>
      </w:r>
      <w:r w:rsidR="00555D04">
        <w:rPr>
          <w:rFonts w:ascii="Times Roman" w:hAnsi="Times Roman" w:cs="Times Roman"/>
          <w:spacing w:val="4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efecto</w:t>
      </w:r>
      <w:r w:rsidR="00555D04">
        <w:rPr>
          <w:rFonts w:ascii="Times Roman" w:hAnsi="Times Roman" w:cs="Times Roman"/>
          <w:spacing w:val="4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 w:rsidR="00555D04">
        <w:rPr>
          <w:rFonts w:ascii="Times Roman" w:hAnsi="Times Roman" w:cs="Times Roman"/>
          <w:spacing w:val="4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 w:rsidR="00555D04">
        <w:rPr>
          <w:rFonts w:ascii="Times Roman" w:hAnsi="Times Roman" w:cs="Times Roman"/>
          <w:spacing w:val="4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 w:rsidR="00555D04">
        <w:rPr>
          <w:rFonts w:ascii="Times Roman" w:hAnsi="Times Roman" w:cs="Times Roman"/>
          <w:spacing w:val="4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 w:rsidR="00555D04">
        <w:rPr>
          <w:rFonts w:ascii="Times Roman" w:hAnsi="Times Roman" w:cs="Times Roman"/>
          <w:spacing w:val="4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sólo</w:t>
      </w:r>
      <w:r w:rsidR="00555D04">
        <w:rPr>
          <w:rFonts w:ascii="Times Roman" w:hAnsi="Times Roman" w:cs="Times Roman"/>
          <w:spacing w:val="4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escapas</w:t>
      </w:r>
      <w:r w:rsidR="00555D04">
        <w:rPr>
          <w:rFonts w:ascii="Times Roman" w:hAnsi="Times Roman" w:cs="Times Roman"/>
          <w:spacing w:val="4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estando</w:t>
      </w:r>
      <w:r w:rsidR="00555D04">
        <w:rPr>
          <w:rFonts w:ascii="Times Roman" w:hAnsi="Times Roman" w:cs="Times Roman"/>
          <w:spacing w:val="4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 w:rsidR="00555D04">
        <w:rPr>
          <w:rFonts w:ascii="Times Roman" w:hAnsi="Times Roman" w:cs="Times Roman"/>
          <w:spacing w:val="4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 w:rsidR="00555D04">
        <w:rPr>
          <w:rFonts w:ascii="Times Roman" w:hAnsi="Times Roman" w:cs="Times Roman"/>
          <w:spacing w:val="4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vi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bración</w:t>
      </w:r>
      <w:r w:rsidR="00555D04">
        <w:rPr>
          <w:rFonts w:ascii="Times Roman" w:hAnsi="Times Roman" w:cs="Times Roman"/>
          <w:spacing w:val="19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del</w:t>
      </w:r>
      <w:r w:rsidR="00555D04"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>amor,</w:t>
      </w:r>
      <w:r w:rsidR="00555D04"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donde</w:t>
      </w:r>
      <w:r w:rsidR="00555D04"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todo</w:t>
      </w:r>
      <w:r w:rsidR="00555D04"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fl</w:t>
      </w:r>
      <w:r w:rsidR="00555D04"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uye</w:t>
      </w:r>
      <w:r w:rsidR="00555D04">
        <w:rPr>
          <w:rFonts w:ascii="Times Roman" w:hAnsi="Times Roman" w:cs="Times Roman"/>
          <w:spacing w:val="19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 w:rsidR="00555D04"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armonía</w:t>
      </w:r>
      <w:r w:rsidR="00555D04"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 w:rsidR="00555D04"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bien,</w:t>
      </w:r>
      <w:r w:rsidR="00555D04">
        <w:rPr>
          <w:rFonts w:ascii="Times Roman" w:hAnsi="Times Roman" w:cs="Times Roman"/>
          <w:spacing w:val="29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donde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 xml:space="preserve"> todo es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dar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 xml:space="preserve"> y </w:t>
      </w:r>
      <w:r w:rsidR="00555D04"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recibir.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</w:p>
    <w:p w14:paraId="6FE4EA85" w14:textId="77777777" w:rsidR="004218AF" w:rsidRDefault="004218AF" w:rsidP="004218AF">
      <w:pPr>
        <w:widowControl w:val="0"/>
        <w:tabs>
          <w:tab w:val="left" w:pos="5529"/>
          <w:tab w:val="left" w:pos="6521"/>
          <w:tab w:val="left" w:pos="7938"/>
          <w:tab w:val="left" w:pos="8364"/>
          <w:tab w:val="left" w:pos="8505"/>
        </w:tabs>
        <w:autoSpaceDE w:val="0"/>
        <w:autoSpaceDN w:val="0"/>
        <w:adjustRightInd w:val="0"/>
        <w:spacing w:line="210" w:lineRule="auto"/>
        <w:ind w:right="333"/>
        <w:jc w:val="both"/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</w:pPr>
    </w:p>
    <w:p w14:paraId="4B282D38" w14:textId="77777777" w:rsidR="004218AF" w:rsidRDefault="00555D04" w:rsidP="004218AF">
      <w:pPr>
        <w:widowControl w:val="0"/>
        <w:tabs>
          <w:tab w:val="left" w:pos="5529"/>
          <w:tab w:val="left" w:pos="6521"/>
          <w:tab w:val="left" w:pos="7938"/>
          <w:tab w:val="left" w:pos="8364"/>
          <w:tab w:val="left" w:pos="8505"/>
        </w:tabs>
        <w:autoSpaceDE w:val="0"/>
        <w:autoSpaceDN w:val="0"/>
        <w:adjustRightInd w:val="0"/>
        <w:spacing w:line="210" w:lineRule="auto"/>
        <w:ind w:right="333"/>
        <w:jc w:val="both"/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</w:pP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Entonces,</w:t>
      </w:r>
      <w:r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César</w:t>
      </w:r>
      <w:r>
        <w:rPr>
          <w:rFonts w:ascii="Times Roman" w:hAnsi="Times Roman" w:cs="Times Roman"/>
          <w:spacing w:val="2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me</w:t>
      </w:r>
      <w:r>
        <w:rPr>
          <w:rFonts w:ascii="Times Roman" w:hAnsi="Times Roman" w:cs="Times Roman"/>
          <w:spacing w:val="2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dijo:</w:t>
      </w:r>
      <w:r>
        <w:rPr>
          <w:rFonts w:ascii="Times Roman" w:hAnsi="Times Roman" w:cs="Times Roman"/>
          <w:spacing w:val="2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«¡comparte!</w:t>
      </w:r>
      <w:r>
        <w:rPr>
          <w:rFonts w:ascii="Times Roman" w:hAnsi="Times Roman" w:cs="Times Roman"/>
          <w:spacing w:val="2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Contribuye</w:t>
      </w:r>
      <w:r>
        <w:rPr>
          <w:rFonts w:ascii="Times Roman" w:hAnsi="Times Roman" w:cs="Times Roman"/>
          <w:spacing w:val="4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para</w:t>
      </w:r>
      <w:r>
        <w:rPr>
          <w:rFonts w:ascii="Times Roman" w:hAnsi="Times Roman" w:cs="Times Roman"/>
          <w:spacing w:val="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continúe</w:t>
      </w:r>
      <w:r>
        <w:rPr>
          <w:rFonts w:ascii="Times Roman" w:hAnsi="Times Roman" w:cs="Times Roman"/>
          <w:spacing w:val="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el</w:t>
      </w:r>
      <w:r>
        <w:rPr>
          <w:rFonts w:ascii="Times Roman" w:hAnsi="Times Roman" w:cs="Times Roman"/>
          <w:spacing w:val="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cambio</w:t>
      </w:r>
      <w:r>
        <w:rPr>
          <w:rFonts w:ascii="Times Roman" w:hAnsi="Times Roman" w:cs="Times Roman"/>
          <w:spacing w:val="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consciencia</w:t>
      </w:r>
      <w:r>
        <w:rPr>
          <w:rFonts w:ascii="Times Roman" w:hAnsi="Times Roman" w:cs="Times Roman"/>
          <w:spacing w:val="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está</w:t>
      </w:r>
      <w:r>
        <w:rPr>
          <w:rFonts w:ascii="Times Roman" w:hAnsi="Times Roman" w:cs="Times Roman"/>
          <w:spacing w:val="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teniendo</w:t>
      </w:r>
      <w:r>
        <w:rPr>
          <w:rFonts w:ascii="Times Roman" w:hAnsi="Times Roman" w:cs="Times Roman"/>
          <w:spacing w:val="3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el</w:t>
      </w:r>
      <w:r>
        <w:rPr>
          <w:rFonts w:ascii="Times Roman" w:hAnsi="Times Roman" w:cs="Times Roman"/>
          <w:spacing w:val="3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mundo,</w:t>
      </w:r>
      <w:r>
        <w:rPr>
          <w:rFonts w:ascii="Times Roman" w:hAnsi="Times Roman" w:cs="Times Roman"/>
          <w:spacing w:val="3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3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convergencia</w:t>
      </w:r>
      <w:r>
        <w:rPr>
          <w:rFonts w:ascii="Times Roman" w:hAnsi="Times Roman" w:cs="Times Roman"/>
          <w:spacing w:val="3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3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 w:rsidR="00773283"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ciencia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con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espiritualidad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va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cambiar</w:t>
      </w:r>
      <w:r w:rsidR="00773283"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forma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vemos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las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cosas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cómo</w:t>
      </w:r>
      <w:r>
        <w:rPr>
          <w:rFonts w:ascii="Times Roman" w:hAnsi="Times Roman" w:cs="Times Roman"/>
          <w:spacing w:val="2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vamos</w:t>
      </w:r>
      <w:r>
        <w:rPr>
          <w:rFonts w:ascii="Times Roman" w:hAnsi="Times Roman" w:cs="Times Roman"/>
          <w:spacing w:val="4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4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sostener</w:t>
      </w:r>
      <w:r>
        <w:rPr>
          <w:rFonts w:ascii="Times Roman" w:hAnsi="Times Roman" w:cs="Times Roman"/>
          <w:spacing w:val="4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4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las</w:t>
      </w:r>
      <w:r>
        <w:rPr>
          <w:rFonts w:ascii="Times Roman" w:hAnsi="Times Roman" w:cs="Times Roman"/>
          <w:spacing w:val="4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siguientes</w:t>
      </w:r>
      <w:r>
        <w:rPr>
          <w:rFonts w:ascii="Times Roman" w:hAnsi="Times Roman" w:cs="Times Roman"/>
          <w:spacing w:val="4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gene-</w:t>
      </w:r>
      <w:r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raciones.</w:t>
      </w:r>
      <w:r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ciencia</w:t>
      </w:r>
      <w:r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lo</w:t>
      </w:r>
      <w:r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está</w:t>
      </w:r>
      <w:r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aceptando,</w:t>
      </w:r>
      <w:r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4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espiritualidad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es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energía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no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podemos</w:t>
      </w:r>
      <w:r w:rsidR="009966D8"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ignorar».</w:t>
      </w:r>
      <w:r>
        <w:rPr>
          <w:rFonts w:ascii="Times Roman" w:hAnsi="Times Roman" w:cs="Times Roman"/>
          <w:spacing w:val="49"/>
          <w:kern w:val="1"/>
          <w:sz w:val="22"/>
          <w:szCs w:val="22"/>
          <w:lang w:val="es-ES"/>
        </w:rPr>
        <w:t xml:space="preserve"> </w:t>
      </w:r>
    </w:p>
    <w:p w14:paraId="56A7248C" w14:textId="77777777" w:rsidR="004218AF" w:rsidRDefault="004218AF" w:rsidP="004218AF">
      <w:pPr>
        <w:widowControl w:val="0"/>
        <w:tabs>
          <w:tab w:val="left" w:pos="5529"/>
          <w:tab w:val="left" w:pos="6521"/>
          <w:tab w:val="left" w:pos="7938"/>
          <w:tab w:val="left" w:pos="8364"/>
          <w:tab w:val="left" w:pos="8505"/>
        </w:tabs>
        <w:autoSpaceDE w:val="0"/>
        <w:autoSpaceDN w:val="0"/>
        <w:adjustRightInd w:val="0"/>
        <w:spacing w:line="210" w:lineRule="auto"/>
        <w:ind w:right="333"/>
        <w:jc w:val="both"/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</w:pPr>
    </w:p>
    <w:p w14:paraId="1FC2D5B6" w14:textId="5F5B8FC3" w:rsidR="00555D04" w:rsidRPr="004218AF" w:rsidRDefault="00555D04" w:rsidP="004218AF">
      <w:pPr>
        <w:widowControl w:val="0"/>
        <w:tabs>
          <w:tab w:val="left" w:pos="5529"/>
          <w:tab w:val="left" w:pos="6521"/>
          <w:tab w:val="left" w:pos="7938"/>
          <w:tab w:val="left" w:pos="8364"/>
          <w:tab w:val="left" w:pos="8505"/>
        </w:tabs>
        <w:autoSpaceDE w:val="0"/>
        <w:autoSpaceDN w:val="0"/>
        <w:adjustRightInd w:val="0"/>
        <w:spacing w:line="210" w:lineRule="auto"/>
        <w:ind w:right="333"/>
        <w:jc w:val="both"/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</w:pP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Mientras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él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hablaba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de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esto,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yo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relacionaba</w:t>
      </w:r>
      <w:r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cómo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Dios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había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puesto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mi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camino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este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tema,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cuando</w:t>
      </w:r>
      <w:r>
        <w:rPr>
          <w:rFonts w:ascii="Times Roman" w:hAnsi="Times Roman" w:cs="Times Roman"/>
          <w:spacing w:val="3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semanas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atrás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había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sido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invitada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participar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una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se-</w:t>
      </w:r>
      <w:r>
        <w:rPr>
          <w:rFonts w:ascii="Times Roman" w:hAnsi="Times Roman" w:cs="Times Roman"/>
          <w:spacing w:val="3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mana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espiritual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organizan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diversos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movimientos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in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ternacionales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se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llevaría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cabo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mi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regreso;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pensaba</w:t>
      </w:r>
      <w:r>
        <w:rPr>
          <w:rFonts w:ascii="Times Roman" w:hAnsi="Times Roman" w:cs="Times Roman"/>
          <w:spacing w:val="4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mis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niños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lastRenderedPageBreak/>
        <w:t>hasta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sentí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acelerarse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mi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pulso,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¡cuánto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les</w:t>
      </w:r>
      <w:r>
        <w:rPr>
          <w:rFonts w:ascii="Times Roman" w:hAnsi="Times Roman" w:cs="Times Roman"/>
          <w:spacing w:val="5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he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enseñado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de lo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mismo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aprendí!</w:t>
      </w:r>
    </w:p>
    <w:p w14:paraId="6D28A660" w14:textId="77777777" w:rsidR="009966D8" w:rsidRDefault="009966D8" w:rsidP="002D504D">
      <w:pPr>
        <w:widowControl w:val="0"/>
        <w:tabs>
          <w:tab w:val="left" w:pos="6521"/>
          <w:tab w:val="left" w:pos="6804"/>
          <w:tab w:val="left" w:pos="6946"/>
          <w:tab w:val="left" w:pos="8505"/>
        </w:tabs>
        <w:autoSpaceDE w:val="0"/>
        <w:autoSpaceDN w:val="0"/>
        <w:adjustRightInd w:val="0"/>
        <w:spacing w:line="219" w:lineRule="exact"/>
        <w:ind w:right="2034" w:firstLine="3544"/>
        <w:jc w:val="both"/>
        <w:rPr>
          <w:rFonts w:ascii="Tahoma" w:hAnsi="Tahoma" w:cs="Tahoma"/>
          <w:kern w:val="1"/>
          <w:sz w:val="22"/>
          <w:szCs w:val="22"/>
          <w:lang w:val="es-ES"/>
        </w:rPr>
      </w:pPr>
    </w:p>
    <w:p w14:paraId="4C0FA788" w14:textId="77777777" w:rsidR="009966D8" w:rsidRDefault="009966D8" w:rsidP="002D504D">
      <w:pPr>
        <w:widowControl w:val="0"/>
        <w:tabs>
          <w:tab w:val="left" w:pos="6521"/>
          <w:tab w:val="left" w:pos="6804"/>
          <w:tab w:val="left" w:pos="6946"/>
          <w:tab w:val="left" w:pos="8505"/>
        </w:tabs>
        <w:autoSpaceDE w:val="0"/>
        <w:autoSpaceDN w:val="0"/>
        <w:adjustRightInd w:val="0"/>
        <w:spacing w:line="219" w:lineRule="exact"/>
        <w:ind w:right="2034"/>
        <w:jc w:val="both"/>
        <w:rPr>
          <w:rFonts w:ascii="Tahoma" w:hAnsi="Tahoma" w:cs="Tahoma"/>
          <w:kern w:val="1"/>
          <w:sz w:val="22"/>
          <w:szCs w:val="22"/>
          <w:lang w:val="es-ES"/>
        </w:rPr>
      </w:pPr>
    </w:p>
    <w:p w14:paraId="3D982103" w14:textId="77777777" w:rsidR="009966D8" w:rsidRDefault="009966D8" w:rsidP="002D504D">
      <w:pPr>
        <w:widowControl w:val="0"/>
        <w:tabs>
          <w:tab w:val="left" w:pos="6521"/>
          <w:tab w:val="left" w:pos="6804"/>
          <w:tab w:val="left" w:pos="6946"/>
          <w:tab w:val="left" w:pos="8505"/>
        </w:tabs>
        <w:autoSpaceDE w:val="0"/>
        <w:autoSpaceDN w:val="0"/>
        <w:adjustRightInd w:val="0"/>
        <w:spacing w:line="219" w:lineRule="exact"/>
        <w:ind w:left="3544" w:right="2034"/>
        <w:jc w:val="both"/>
        <w:rPr>
          <w:rFonts w:ascii="Tahoma" w:hAnsi="Tahoma" w:cs="Tahoma"/>
          <w:kern w:val="1"/>
          <w:sz w:val="22"/>
          <w:szCs w:val="22"/>
          <w:lang w:val="es-ES"/>
        </w:rPr>
      </w:pPr>
      <w:r>
        <w:rPr>
          <w:rFonts w:ascii="Tahoma" w:hAnsi="Tahoma" w:cs="Tahoma"/>
          <w:kern w:val="1"/>
          <w:sz w:val="22"/>
          <w:szCs w:val="22"/>
          <w:lang w:val="es-ES"/>
        </w:rPr>
        <w:t>«No</w:t>
      </w:r>
      <w:r>
        <w:rPr>
          <w:rFonts w:ascii="Tahoma" w:hAnsi="Tahoma" w:cs="Tahoma"/>
          <w:spacing w:val="-37"/>
          <w:kern w:val="1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kern w:val="1"/>
          <w:sz w:val="22"/>
          <w:szCs w:val="22"/>
          <w:lang w:val="es-ES"/>
        </w:rPr>
        <w:t>es</w:t>
      </w:r>
      <w:r>
        <w:rPr>
          <w:rFonts w:ascii="Tahoma" w:hAnsi="Tahoma" w:cs="Tahoma"/>
          <w:spacing w:val="-36"/>
          <w:kern w:val="1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kern w:val="1"/>
          <w:sz w:val="22"/>
          <w:szCs w:val="22"/>
          <w:lang w:val="es-ES"/>
        </w:rPr>
        <w:t>necesario</w:t>
      </w:r>
      <w:r>
        <w:rPr>
          <w:rFonts w:ascii="Tahoma" w:hAnsi="Tahoma" w:cs="Tahoma"/>
          <w:spacing w:val="-37"/>
          <w:kern w:val="1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kern w:val="1"/>
          <w:sz w:val="22"/>
          <w:szCs w:val="22"/>
          <w:lang w:val="es-ES"/>
        </w:rPr>
        <w:t>esperar</w:t>
      </w:r>
      <w:r>
        <w:rPr>
          <w:rFonts w:ascii="Tahoma" w:hAnsi="Tahoma" w:cs="Tahoma"/>
          <w:spacing w:val="-36"/>
          <w:kern w:val="1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kern w:val="1"/>
          <w:sz w:val="22"/>
          <w:szCs w:val="22"/>
          <w:lang w:val="es-ES"/>
        </w:rPr>
        <w:t>a</w:t>
      </w:r>
      <w:r>
        <w:rPr>
          <w:rFonts w:ascii="Tahoma" w:hAnsi="Tahoma" w:cs="Tahoma"/>
          <w:kern w:val="1"/>
          <w:sz w:val="22"/>
          <w:szCs w:val="22"/>
          <w:lang w:val="es-ES"/>
        </w:rPr>
        <w:tab/>
      </w:r>
      <w:r>
        <w:rPr>
          <w:rFonts w:ascii="Tahoma" w:hAnsi="Tahoma" w:cs="Tahoma"/>
          <w:kern w:val="1"/>
          <w:sz w:val="22"/>
          <w:szCs w:val="22"/>
          <w:lang w:val="es-ES"/>
        </w:rPr>
        <w:tab/>
      </w:r>
    </w:p>
    <w:p w14:paraId="30DD4682" w14:textId="25634A5D" w:rsidR="009966D8" w:rsidRDefault="009966D8" w:rsidP="002D504D">
      <w:pPr>
        <w:widowControl w:val="0"/>
        <w:tabs>
          <w:tab w:val="left" w:pos="6521"/>
          <w:tab w:val="left" w:pos="6804"/>
          <w:tab w:val="left" w:pos="6946"/>
          <w:tab w:val="left" w:pos="8505"/>
        </w:tabs>
        <w:autoSpaceDE w:val="0"/>
        <w:autoSpaceDN w:val="0"/>
        <w:adjustRightInd w:val="0"/>
        <w:spacing w:line="260" w:lineRule="exact"/>
        <w:ind w:left="3544" w:right="3054"/>
        <w:jc w:val="both"/>
        <w:rPr>
          <w:rFonts w:ascii="Tahoma" w:hAnsi="Tahoma" w:cs="Tahoma"/>
          <w:kern w:val="1"/>
          <w:sz w:val="22"/>
          <w:szCs w:val="22"/>
          <w:lang w:val="es-ES"/>
        </w:rPr>
      </w:pPr>
      <w:r>
        <w:rPr>
          <w:rFonts w:ascii="Tahoma" w:hAnsi="Tahoma" w:cs="Tahoma"/>
          <w:spacing w:val="-4"/>
          <w:kern w:val="1"/>
          <w:sz w:val="22"/>
          <w:szCs w:val="22"/>
          <w:lang w:val="es-ES"/>
        </w:rPr>
        <w:t>morir,</w:t>
      </w:r>
      <w:r>
        <w:rPr>
          <w:rFonts w:ascii="Tahoma" w:hAnsi="Tahoma" w:cs="Tahoma"/>
          <w:spacing w:val="-41"/>
          <w:kern w:val="1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kern w:val="1"/>
          <w:sz w:val="22"/>
          <w:szCs w:val="22"/>
          <w:lang w:val="es-ES"/>
        </w:rPr>
        <w:t>el</w:t>
      </w:r>
      <w:r>
        <w:rPr>
          <w:rFonts w:ascii="Tahoma" w:hAnsi="Tahoma" w:cs="Tahoma"/>
          <w:spacing w:val="-40"/>
          <w:kern w:val="1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kern w:val="1"/>
          <w:sz w:val="22"/>
          <w:szCs w:val="22"/>
          <w:lang w:val="es-ES"/>
        </w:rPr>
        <w:t>cielo</w:t>
      </w:r>
      <w:r>
        <w:rPr>
          <w:rFonts w:ascii="Tahoma" w:hAnsi="Tahoma" w:cs="Tahoma"/>
          <w:spacing w:val="-40"/>
          <w:kern w:val="1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kern w:val="1"/>
          <w:sz w:val="22"/>
          <w:szCs w:val="22"/>
          <w:lang w:val="es-ES"/>
        </w:rPr>
        <w:t>es</w:t>
      </w:r>
      <w:r>
        <w:rPr>
          <w:rFonts w:ascii="Tahoma" w:hAnsi="Tahoma" w:cs="Tahoma"/>
          <w:spacing w:val="-40"/>
          <w:kern w:val="1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kern w:val="1"/>
          <w:sz w:val="22"/>
          <w:szCs w:val="22"/>
          <w:lang w:val="es-ES"/>
        </w:rPr>
        <w:t>aquí</w:t>
      </w:r>
      <w:r>
        <w:rPr>
          <w:rFonts w:ascii="Tahoma" w:hAnsi="Tahoma" w:cs="Tahoma"/>
          <w:spacing w:val="-40"/>
          <w:kern w:val="1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kern w:val="1"/>
          <w:sz w:val="22"/>
          <w:szCs w:val="22"/>
          <w:lang w:val="es-ES"/>
        </w:rPr>
        <w:t>y</w:t>
      </w:r>
      <w:r>
        <w:rPr>
          <w:rFonts w:ascii="Tahoma" w:hAnsi="Tahoma" w:cs="Tahoma"/>
          <w:spacing w:val="-40"/>
          <w:kern w:val="1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kern w:val="1"/>
          <w:sz w:val="22"/>
          <w:szCs w:val="22"/>
          <w:lang w:val="es-ES"/>
        </w:rPr>
        <w:t>el infierno</w:t>
      </w:r>
      <w:r>
        <w:rPr>
          <w:rFonts w:ascii="Tahoma" w:hAnsi="Tahoma" w:cs="Tahoma"/>
          <w:spacing w:val="-17"/>
          <w:kern w:val="1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kern w:val="1"/>
          <w:sz w:val="22"/>
          <w:szCs w:val="22"/>
          <w:lang w:val="es-ES"/>
        </w:rPr>
        <w:t>también»</w:t>
      </w:r>
    </w:p>
    <w:p w14:paraId="1E51576C" w14:textId="77777777" w:rsidR="00555D04" w:rsidRDefault="00555D04" w:rsidP="002D504D">
      <w:pPr>
        <w:widowControl w:val="0"/>
        <w:tabs>
          <w:tab w:val="left" w:pos="6521"/>
          <w:tab w:val="left" w:pos="6804"/>
          <w:tab w:val="left" w:pos="6946"/>
          <w:tab w:val="left" w:pos="8505"/>
        </w:tabs>
        <w:autoSpaceDE w:val="0"/>
        <w:autoSpaceDN w:val="0"/>
        <w:adjustRightInd w:val="0"/>
        <w:spacing w:before="10"/>
        <w:ind w:right="2250"/>
        <w:rPr>
          <w:rFonts w:ascii="Times Roman" w:hAnsi="Times Roman" w:cs="Times Roman"/>
          <w:kern w:val="1"/>
          <w:sz w:val="17"/>
          <w:szCs w:val="17"/>
          <w:lang w:val="es-ES"/>
        </w:rPr>
      </w:pPr>
    </w:p>
    <w:p w14:paraId="03A37146" w14:textId="4C303908" w:rsidR="00555D04" w:rsidRPr="009966D8" w:rsidRDefault="00555D04" w:rsidP="004218AF">
      <w:pPr>
        <w:widowControl w:val="0"/>
        <w:tabs>
          <w:tab w:val="left" w:pos="6521"/>
          <w:tab w:val="left" w:pos="8931"/>
        </w:tabs>
        <w:autoSpaceDE w:val="0"/>
        <w:autoSpaceDN w:val="0"/>
        <w:adjustRightInd w:val="0"/>
        <w:spacing w:before="53" w:line="260" w:lineRule="exact"/>
        <w:ind w:right="333" w:firstLine="480"/>
        <w:jc w:val="both"/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</w:pP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Me</w:t>
      </w:r>
      <w:r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entró</w:t>
      </w:r>
      <w:r>
        <w:rPr>
          <w:rFonts w:ascii="Times Roman" w:hAnsi="Times Roman" w:cs="Times Roman"/>
          <w:spacing w:val="2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una</w:t>
      </w:r>
      <w:r>
        <w:rPr>
          <w:rFonts w:ascii="Times Roman" w:hAnsi="Times Roman" w:cs="Times Roman"/>
          <w:spacing w:val="2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enorme</w:t>
      </w:r>
      <w:r>
        <w:rPr>
          <w:rFonts w:ascii="Times Roman" w:hAnsi="Times Roman" w:cs="Times Roman"/>
          <w:spacing w:val="2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prisa</w:t>
      </w:r>
      <w:r>
        <w:rPr>
          <w:rFonts w:ascii="Times Roman" w:hAnsi="Times Roman" w:cs="Times Roman"/>
          <w:spacing w:val="2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por</w:t>
      </w:r>
      <w:r>
        <w:rPr>
          <w:rFonts w:ascii="Times Roman" w:hAnsi="Times Roman" w:cs="Times Roman"/>
          <w:spacing w:val="2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cambiar</w:t>
      </w:r>
      <w:r>
        <w:rPr>
          <w:rFonts w:ascii="Times Roman" w:hAnsi="Times Roman" w:cs="Times Roman"/>
          <w:spacing w:val="2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2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educación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visión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les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estoy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dando,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>cual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esencial-</w:t>
      </w:r>
      <w:r>
        <w:rPr>
          <w:rFonts w:ascii="Times Roman" w:hAnsi="Times Roman" w:cs="Times Roman"/>
          <w:spacing w:val="2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mente</w:t>
      </w:r>
      <w:r>
        <w:rPr>
          <w:rFonts w:ascii="Times Roman" w:hAnsi="Times Roman" w:cs="Times Roman"/>
          <w:spacing w:val="1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rescataría</w:t>
      </w:r>
      <w:r>
        <w:rPr>
          <w:rFonts w:ascii="Times Roman" w:hAnsi="Times Roman" w:cs="Times Roman"/>
          <w:spacing w:val="1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1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unión</w:t>
      </w:r>
      <w:r>
        <w:rPr>
          <w:rFonts w:ascii="Times Roman" w:hAnsi="Times Roman" w:cs="Times Roman"/>
          <w:spacing w:val="1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1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el</w:t>
      </w:r>
      <w:r>
        <w:rPr>
          <w:rFonts w:ascii="Times Roman" w:hAnsi="Times Roman" w:cs="Times Roman"/>
          <w:spacing w:val="1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respeto.</w:t>
      </w:r>
      <w:r>
        <w:rPr>
          <w:rFonts w:ascii="Times Roman" w:hAnsi="Times Roman" w:cs="Times Roman"/>
          <w:spacing w:val="1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Sentí</w:t>
      </w:r>
      <w:r>
        <w:rPr>
          <w:rFonts w:ascii="Times Roman" w:hAnsi="Times Roman" w:cs="Times Roman"/>
          <w:spacing w:val="1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>deseos</w:t>
      </w:r>
      <w:r>
        <w:rPr>
          <w:rFonts w:ascii="Times Roman" w:hAnsi="Times Roman" w:cs="Times Roman"/>
          <w:spacing w:val="1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3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volver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casa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con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buenas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nuevas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cambiar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mi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manera</w:t>
      </w:r>
      <w:r>
        <w:rPr>
          <w:rFonts w:ascii="Times Roman" w:hAnsi="Times Roman" w:cs="Times Roman"/>
          <w:spacing w:val="3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enseñarles</w:t>
      </w:r>
      <w:r>
        <w:rPr>
          <w:rFonts w:ascii="Times Roman" w:hAnsi="Times Roman" w:cs="Times Roman"/>
          <w:spacing w:val="2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el</w:t>
      </w:r>
      <w:r>
        <w:rPr>
          <w:rFonts w:ascii="Times Roman" w:hAnsi="Times Roman" w:cs="Times Roman"/>
          <w:spacing w:val="2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mundo,</w:t>
      </w:r>
      <w:r>
        <w:rPr>
          <w:rFonts w:ascii="Times Roman" w:hAnsi="Times Roman" w:cs="Times Roman"/>
          <w:spacing w:val="2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2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romper</w:t>
      </w:r>
      <w:r>
        <w:rPr>
          <w:rFonts w:ascii="Times Roman" w:hAnsi="Times Roman" w:cs="Times Roman"/>
          <w:spacing w:val="2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con</w:t>
      </w:r>
      <w:r>
        <w:rPr>
          <w:rFonts w:ascii="Times Roman" w:hAnsi="Times Roman" w:cs="Times Roman"/>
          <w:spacing w:val="2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los</w:t>
      </w:r>
      <w:r>
        <w:rPr>
          <w:rFonts w:ascii="Times Roman" w:hAnsi="Times Roman" w:cs="Times Roman"/>
          <w:spacing w:val="2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esquemas</w:t>
      </w:r>
      <w:r>
        <w:rPr>
          <w:rFonts w:ascii="Times Roman" w:hAnsi="Times Roman" w:cs="Times Roman"/>
          <w:spacing w:val="3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limitantes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el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sistema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me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llevó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estar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dormida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por</w:t>
      </w:r>
      <w:r>
        <w:rPr>
          <w:rFonts w:ascii="Times Roman" w:hAnsi="Times Roman" w:cs="Times Roman"/>
          <w:spacing w:val="3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tanto</w:t>
      </w:r>
      <w:r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tiempo</w:t>
      </w:r>
      <w:r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mi</w:t>
      </w:r>
      <w:r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vida,</w:t>
      </w:r>
      <w:r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encajando</w:t>
      </w:r>
      <w:r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el</w:t>
      </w:r>
      <w:r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«deber</w:t>
      </w:r>
      <w:r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>ser»,</w:t>
      </w:r>
      <w:r>
        <w:rPr>
          <w:rFonts w:ascii="Times Roman" w:hAnsi="Times Roman" w:cs="Times Roman"/>
          <w:spacing w:val="4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empeñada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una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estabilidad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económica,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por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tener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>un</w:t>
      </w:r>
      <w:r>
        <w:rPr>
          <w:rFonts w:ascii="Times Roman" w:hAnsi="Times Roman" w:cs="Times Roman"/>
          <w:spacing w:val="3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comportamiento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aceptable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¡cielos!,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mi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edad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con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de-</w:t>
      </w:r>
      <w:r>
        <w:rPr>
          <w:rFonts w:ascii="Times Roman" w:hAnsi="Times Roman" w:cs="Times Roman"/>
          <w:spacing w:val="5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sazón</w:t>
      </w:r>
      <w:r>
        <w:rPr>
          <w:rFonts w:ascii="Times Roman" w:hAnsi="Times Roman" w:cs="Times Roman"/>
          <w:spacing w:val="2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por</w:t>
      </w:r>
      <w:r>
        <w:rPr>
          <w:rFonts w:ascii="Times Roman" w:hAnsi="Times Roman" w:cs="Times Roman"/>
          <w:spacing w:val="3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no</w:t>
      </w:r>
      <w:r>
        <w:rPr>
          <w:rFonts w:ascii="Times Roman" w:hAnsi="Times Roman" w:cs="Times Roman"/>
          <w:spacing w:val="3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encontrar</w:t>
      </w:r>
      <w:r>
        <w:rPr>
          <w:rFonts w:ascii="Times Roman" w:hAnsi="Times Roman" w:cs="Times Roman"/>
          <w:spacing w:val="3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un</w:t>
      </w:r>
      <w:r>
        <w:rPr>
          <w:rFonts w:ascii="Times Roman" w:hAnsi="Times Roman" w:cs="Times Roman"/>
          <w:spacing w:val="3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amor,</w:t>
      </w:r>
      <w:r>
        <w:rPr>
          <w:rFonts w:ascii="Times Roman" w:hAnsi="Times Roman" w:cs="Times Roman"/>
          <w:spacing w:val="3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por</w:t>
      </w:r>
      <w:r>
        <w:rPr>
          <w:rFonts w:ascii="Times Roman" w:hAnsi="Times Roman" w:cs="Times Roman"/>
          <w:spacing w:val="3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no</w:t>
      </w:r>
      <w:r>
        <w:rPr>
          <w:rFonts w:ascii="Times Roman" w:hAnsi="Times Roman" w:cs="Times Roman"/>
          <w:spacing w:val="3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estar</w:t>
      </w:r>
      <w:r>
        <w:rPr>
          <w:rFonts w:ascii="Times Roman" w:hAnsi="Times Roman" w:cs="Times Roman"/>
          <w:spacing w:val="3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acompañada</w:t>
      </w:r>
      <w:r>
        <w:rPr>
          <w:rFonts w:ascii="Times Roman" w:hAnsi="Times Roman" w:cs="Times Roman"/>
          <w:spacing w:val="2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por</w:t>
      </w:r>
      <w:r>
        <w:rPr>
          <w:rFonts w:ascii="Times Roman" w:hAnsi="Times Roman" w:cs="Times Roman"/>
          <w:spacing w:val="2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un</w:t>
      </w:r>
      <w:r>
        <w:rPr>
          <w:rFonts w:ascii="Times Roman" w:hAnsi="Times Roman" w:cs="Times Roman"/>
          <w:spacing w:val="2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sistema</w:t>
      </w:r>
      <w:r>
        <w:rPr>
          <w:rFonts w:ascii="Times Roman" w:hAnsi="Times Roman" w:cs="Times Roman"/>
          <w:spacing w:val="2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2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familia</w:t>
      </w:r>
      <w:r>
        <w:rPr>
          <w:rFonts w:ascii="Times Roman" w:hAnsi="Times Roman" w:cs="Times Roman"/>
          <w:spacing w:val="2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2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fue</w:t>
      </w:r>
      <w:r>
        <w:rPr>
          <w:rFonts w:ascii="Times Roman" w:hAnsi="Times Roman" w:cs="Times Roman"/>
          <w:spacing w:val="2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lo</w:t>
      </w:r>
      <w:r>
        <w:rPr>
          <w:rFonts w:ascii="Times Roman" w:hAnsi="Times Roman" w:cs="Times Roman"/>
          <w:spacing w:val="2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2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vi</w:t>
      </w:r>
      <w:r>
        <w:rPr>
          <w:rFonts w:ascii="Times Roman" w:hAnsi="Times Roman" w:cs="Times Roman"/>
          <w:spacing w:val="2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aprendí,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queriendo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siempre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ser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aceptada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por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el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mundo</w:t>
      </w:r>
      <w:r>
        <w:rPr>
          <w:rFonts w:ascii="Times Roman" w:hAnsi="Times Roman" w:cs="Times Roman"/>
          <w:spacing w:val="3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el</w:t>
      </w:r>
      <w:r>
        <w:rPr>
          <w:rFonts w:ascii="Times Roman" w:hAnsi="Times Roman" w:cs="Times Roman"/>
          <w:spacing w:val="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vivo,</w:t>
      </w:r>
      <w:r>
        <w:rPr>
          <w:rFonts w:ascii="Times Roman" w:hAnsi="Times Roman" w:cs="Times Roman"/>
          <w:spacing w:val="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por</w:t>
      </w:r>
      <w:r>
        <w:rPr>
          <w:rFonts w:ascii="Times Roman" w:hAnsi="Times Roman" w:cs="Times Roman"/>
          <w:spacing w:val="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>sociedad.</w:t>
      </w:r>
      <w:r w:rsidR="009966D8"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así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muchos,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aunque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lo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neguemos,</w:t>
      </w:r>
    </w:p>
    <w:p w14:paraId="5A7ACB5C" w14:textId="77777777" w:rsidR="00773283" w:rsidRDefault="00773283" w:rsidP="002D504D">
      <w:pPr>
        <w:widowControl w:val="0"/>
        <w:tabs>
          <w:tab w:val="left" w:pos="6521"/>
          <w:tab w:val="left" w:pos="6804"/>
          <w:tab w:val="left" w:pos="6946"/>
          <w:tab w:val="left" w:pos="8505"/>
        </w:tabs>
        <w:autoSpaceDE w:val="0"/>
        <w:autoSpaceDN w:val="0"/>
        <w:adjustRightInd w:val="0"/>
        <w:spacing w:line="233" w:lineRule="exact"/>
        <w:ind w:left="2552" w:right="2250"/>
        <w:jc w:val="both"/>
        <w:rPr>
          <w:rFonts w:ascii="Tahoma" w:hAnsi="Tahoma" w:cs="Tahoma"/>
          <w:kern w:val="1"/>
          <w:sz w:val="22"/>
          <w:szCs w:val="22"/>
          <w:lang w:val="es-ES"/>
        </w:rPr>
      </w:pPr>
    </w:p>
    <w:p w14:paraId="303D41A7" w14:textId="77777777" w:rsidR="00555D04" w:rsidRDefault="00555D04" w:rsidP="002D504D">
      <w:pPr>
        <w:widowControl w:val="0"/>
        <w:tabs>
          <w:tab w:val="left" w:pos="6521"/>
          <w:tab w:val="left" w:pos="6804"/>
          <w:tab w:val="left" w:pos="6946"/>
          <w:tab w:val="left" w:pos="8505"/>
        </w:tabs>
        <w:autoSpaceDE w:val="0"/>
        <w:autoSpaceDN w:val="0"/>
        <w:adjustRightInd w:val="0"/>
        <w:spacing w:line="233" w:lineRule="exact"/>
        <w:ind w:left="2552" w:right="2250"/>
        <w:jc w:val="both"/>
        <w:rPr>
          <w:rFonts w:ascii="Tahoma" w:hAnsi="Tahoma" w:cs="Tahoma"/>
          <w:kern w:val="1"/>
          <w:sz w:val="22"/>
          <w:szCs w:val="22"/>
          <w:lang w:val="es-ES"/>
        </w:rPr>
      </w:pPr>
      <w:r>
        <w:rPr>
          <w:rFonts w:ascii="Tahoma" w:hAnsi="Tahoma" w:cs="Tahoma"/>
          <w:kern w:val="1"/>
          <w:sz w:val="22"/>
          <w:szCs w:val="22"/>
          <w:lang w:val="es-ES"/>
        </w:rPr>
        <w:t>Nuestras</w:t>
      </w:r>
      <w:r>
        <w:rPr>
          <w:rFonts w:ascii="Tahoma" w:hAnsi="Tahoma" w:cs="Tahoma"/>
          <w:spacing w:val="12"/>
          <w:kern w:val="1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kern w:val="1"/>
          <w:sz w:val="22"/>
          <w:szCs w:val="22"/>
          <w:lang w:val="es-ES"/>
        </w:rPr>
        <w:t>importancias</w:t>
      </w:r>
      <w:r>
        <w:rPr>
          <w:rFonts w:ascii="Tahoma" w:hAnsi="Tahoma" w:cs="Tahoma"/>
          <w:spacing w:val="13"/>
          <w:kern w:val="1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kern w:val="1"/>
          <w:sz w:val="22"/>
          <w:szCs w:val="22"/>
          <w:lang w:val="es-ES"/>
        </w:rPr>
        <w:t>como</w:t>
      </w:r>
    </w:p>
    <w:p w14:paraId="390C787D" w14:textId="77777777" w:rsidR="00555D04" w:rsidRDefault="00555D04" w:rsidP="002D504D">
      <w:pPr>
        <w:widowControl w:val="0"/>
        <w:tabs>
          <w:tab w:val="left" w:pos="6521"/>
          <w:tab w:val="left" w:pos="6804"/>
          <w:tab w:val="left" w:pos="6946"/>
          <w:tab w:val="left" w:pos="8505"/>
        </w:tabs>
        <w:autoSpaceDE w:val="0"/>
        <w:autoSpaceDN w:val="0"/>
        <w:adjustRightInd w:val="0"/>
        <w:spacing w:before="8" w:line="264" w:lineRule="exact"/>
        <w:ind w:left="2552" w:right="2356"/>
        <w:jc w:val="both"/>
        <w:rPr>
          <w:rFonts w:ascii="Calibri" w:hAnsi="Calibri" w:cs="Calibri"/>
          <w:kern w:val="1"/>
          <w:sz w:val="22"/>
          <w:szCs w:val="22"/>
          <w:lang w:val="es-ES"/>
        </w:rPr>
      </w:pPr>
      <w:r>
        <w:rPr>
          <w:rFonts w:ascii="Tahoma" w:hAnsi="Tahoma" w:cs="Tahoma"/>
          <w:kern w:val="1"/>
          <w:sz w:val="22"/>
          <w:szCs w:val="22"/>
          <w:lang w:val="es-ES"/>
        </w:rPr>
        <w:t>humanos</w:t>
      </w:r>
      <w:r>
        <w:rPr>
          <w:rFonts w:ascii="Tahoma" w:hAnsi="Tahoma" w:cs="Tahoma"/>
          <w:spacing w:val="-36"/>
          <w:kern w:val="1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kern w:val="1"/>
          <w:sz w:val="22"/>
          <w:szCs w:val="22"/>
          <w:lang w:val="es-ES"/>
        </w:rPr>
        <w:t>son</w:t>
      </w:r>
      <w:r>
        <w:rPr>
          <w:rFonts w:ascii="Tahoma" w:hAnsi="Tahoma" w:cs="Tahoma"/>
          <w:spacing w:val="-36"/>
          <w:kern w:val="1"/>
          <w:sz w:val="22"/>
          <w:szCs w:val="22"/>
          <w:lang w:val="es-ES"/>
        </w:rPr>
        <w:t xml:space="preserve"> </w:t>
      </w:r>
      <w:r>
        <w:rPr>
          <w:rFonts w:ascii="Calibri Italic" w:hAnsi="Calibri Italic" w:cs="Calibri Italic"/>
          <w:i/>
          <w:iCs/>
          <w:kern w:val="1"/>
          <w:sz w:val="22"/>
          <w:szCs w:val="22"/>
          <w:lang w:val="es-ES"/>
        </w:rPr>
        <w:t>la</w:t>
      </w:r>
      <w:r>
        <w:rPr>
          <w:rFonts w:ascii="Calibri Italic" w:hAnsi="Calibri Italic" w:cs="Calibri Italic"/>
          <w:i/>
          <w:iCs/>
          <w:spacing w:val="-18"/>
          <w:kern w:val="1"/>
          <w:sz w:val="22"/>
          <w:szCs w:val="22"/>
          <w:lang w:val="es-ES"/>
        </w:rPr>
        <w:t xml:space="preserve"> </w:t>
      </w:r>
      <w:r>
        <w:rPr>
          <w:rFonts w:ascii="Calibri Italic" w:hAnsi="Calibri Italic" w:cs="Calibri Italic"/>
          <w:i/>
          <w:iCs/>
          <w:kern w:val="1"/>
          <w:sz w:val="22"/>
          <w:szCs w:val="22"/>
          <w:lang w:val="es-ES"/>
        </w:rPr>
        <w:t>búsqueda del propósito,</w:t>
      </w:r>
      <w:r>
        <w:rPr>
          <w:rFonts w:ascii="Calibri Italic" w:hAnsi="Calibri Italic" w:cs="Calibri Italic"/>
          <w:i/>
          <w:iCs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Calibri Italic" w:hAnsi="Calibri Italic" w:cs="Calibri Italic"/>
          <w:i/>
          <w:iCs/>
          <w:kern w:val="1"/>
          <w:sz w:val="22"/>
          <w:szCs w:val="22"/>
          <w:lang w:val="es-ES"/>
        </w:rPr>
        <w:t>la expresión</w:t>
      </w:r>
      <w:r>
        <w:rPr>
          <w:rFonts w:ascii="Calibri Italic" w:hAnsi="Calibri Italic" w:cs="Calibri Italic"/>
          <w:i/>
          <w:iCs/>
          <w:spacing w:val="26"/>
          <w:kern w:val="1"/>
          <w:sz w:val="22"/>
          <w:szCs w:val="22"/>
          <w:lang w:val="es-ES"/>
        </w:rPr>
        <w:t xml:space="preserve"> </w:t>
      </w:r>
      <w:r>
        <w:rPr>
          <w:rFonts w:ascii="Calibri Italic" w:hAnsi="Calibri Italic" w:cs="Calibri Italic"/>
          <w:i/>
          <w:iCs/>
          <w:kern w:val="1"/>
          <w:sz w:val="22"/>
          <w:szCs w:val="22"/>
          <w:lang w:val="es-ES"/>
        </w:rPr>
        <w:t>del</w:t>
      </w:r>
      <w:r>
        <w:rPr>
          <w:rFonts w:ascii="Calibri Italic" w:hAnsi="Calibri Italic" w:cs="Calibri Italic"/>
          <w:i/>
          <w:iCs/>
          <w:spacing w:val="-13"/>
          <w:kern w:val="1"/>
          <w:sz w:val="22"/>
          <w:szCs w:val="22"/>
          <w:lang w:val="es-ES"/>
        </w:rPr>
        <w:t xml:space="preserve"> </w:t>
      </w:r>
      <w:r>
        <w:rPr>
          <w:rFonts w:ascii="Calibri Italic" w:hAnsi="Calibri Italic" w:cs="Calibri Italic"/>
          <w:i/>
          <w:iCs/>
          <w:kern w:val="1"/>
          <w:sz w:val="22"/>
          <w:szCs w:val="22"/>
          <w:lang w:val="es-ES"/>
        </w:rPr>
        <w:t>ser</w:t>
      </w:r>
      <w:r>
        <w:rPr>
          <w:rFonts w:ascii="Calibri Italic" w:hAnsi="Calibri Italic" w:cs="Calibri Italic"/>
          <w:i/>
          <w:iCs/>
          <w:spacing w:val="-13"/>
          <w:kern w:val="1"/>
          <w:sz w:val="22"/>
          <w:szCs w:val="22"/>
          <w:lang w:val="es-ES"/>
        </w:rPr>
        <w:t xml:space="preserve"> </w:t>
      </w:r>
      <w:r>
        <w:rPr>
          <w:rFonts w:ascii="Calibri Italic" w:hAnsi="Calibri Italic" w:cs="Calibri Italic"/>
          <w:i/>
          <w:iCs/>
          <w:kern w:val="1"/>
          <w:sz w:val="22"/>
          <w:szCs w:val="22"/>
          <w:lang w:val="es-ES"/>
        </w:rPr>
        <w:t>y</w:t>
      </w:r>
      <w:r>
        <w:rPr>
          <w:rFonts w:ascii="Calibri Italic" w:hAnsi="Calibri Italic" w:cs="Calibri Italic"/>
          <w:i/>
          <w:iCs/>
          <w:spacing w:val="-13"/>
          <w:kern w:val="1"/>
          <w:sz w:val="22"/>
          <w:szCs w:val="22"/>
          <w:lang w:val="es-ES"/>
        </w:rPr>
        <w:t xml:space="preserve"> </w:t>
      </w:r>
      <w:r>
        <w:rPr>
          <w:rFonts w:ascii="Calibri Italic" w:hAnsi="Calibri Italic" w:cs="Calibri Italic"/>
          <w:i/>
          <w:iCs/>
          <w:kern w:val="1"/>
          <w:sz w:val="22"/>
          <w:szCs w:val="22"/>
          <w:lang w:val="es-ES"/>
        </w:rPr>
        <w:t>el</w:t>
      </w:r>
      <w:r>
        <w:rPr>
          <w:rFonts w:ascii="Calibri Italic" w:hAnsi="Calibri Italic" w:cs="Calibri Italic"/>
          <w:i/>
          <w:iCs/>
          <w:spacing w:val="-12"/>
          <w:kern w:val="1"/>
          <w:sz w:val="22"/>
          <w:szCs w:val="22"/>
          <w:lang w:val="es-ES"/>
        </w:rPr>
        <w:t xml:space="preserve"> </w:t>
      </w:r>
      <w:r>
        <w:rPr>
          <w:rFonts w:ascii="Calibri Italic" w:hAnsi="Calibri Italic" w:cs="Calibri Italic"/>
          <w:i/>
          <w:iCs/>
          <w:spacing w:val="-4"/>
          <w:kern w:val="1"/>
          <w:sz w:val="22"/>
          <w:szCs w:val="22"/>
          <w:lang w:val="es-ES"/>
        </w:rPr>
        <w:t>amor</w:t>
      </w:r>
      <w:r>
        <w:rPr>
          <w:rFonts w:ascii="Calibri Italic" w:hAnsi="Calibri Italic" w:cs="Calibri Italic"/>
          <w:i/>
          <w:iCs/>
          <w:spacing w:val="-3"/>
          <w:kern w:val="1"/>
          <w:sz w:val="22"/>
          <w:szCs w:val="22"/>
          <w:lang w:val="es-ES"/>
        </w:rPr>
        <w:t>.</w:t>
      </w:r>
    </w:p>
    <w:p w14:paraId="33D87D89" w14:textId="77777777" w:rsidR="00773283" w:rsidRDefault="00773283" w:rsidP="002D504D">
      <w:pPr>
        <w:widowControl w:val="0"/>
        <w:tabs>
          <w:tab w:val="left" w:pos="6521"/>
          <w:tab w:val="left" w:pos="6804"/>
          <w:tab w:val="left" w:pos="6946"/>
          <w:tab w:val="left" w:pos="8505"/>
        </w:tabs>
        <w:autoSpaceDE w:val="0"/>
        <w:autoSpaceDN w:val="0"/>
        <w:adjustRightInd w:val="0"/>
        <w:spacing w:line="210" w:lineRule="auto"/>
        <w:ind w:right="2034"/>
        <w:jc w:val="both"/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</w:pPr>
    </w:p>
    <w:p w14:paraId="2ADC5B45" w14:textId="066AEE0D" w:rsidR="00555D04" w:rsidRPr="00C97E1A" w:rsidRDefault="00555D04" w:rsidP="004218AF">
      <w:pPr>
        <w:widowControl w:val="0"/>
        <w:tabs>
          <w:tab w:val="left" w:pos="6521"/>
          <w:tab w:val="left" w:pos="8505"/>
          <w:tab w:val="left" w:pos="8931"/>
        </w:tabs>
        <w:autoSpaceDE w:val="0"/>
        <w:autoSpaceDN w:val="0"/>
        <w:adjustRightInd w:val="0"/>
        <w:spacing w:line="210" w:lineRule="auto"/>
        <w:ind w:right="333"/>
        <w:jc w:val="both"/>
        <w:rPr>
          <w:rFonts w:ascii="Times Roman" w:hAnsi="Times Roman" w:cs="Times Roman"/>
          <w:kern w:val="1"/>
          <w:sz w:val="22"/>
          <w:szCs w:val="22"/>
          <w:lang w:val="es-ES"/>
        </w:rPr>
      </w:pP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hemos</w:t>
      </w:r>
      <w:r>
        <w:rPr>
          <w:rFonts w:ascii="Times Roman" w:hAnsi="Times Roman" w:cs="Times Roman"/>
          <w:spacing w:val="-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vivido</w:t>
      </w:r>
      <w:r>
        <w:rPr>
          <w:rFonts w:ascii="Times Roman" w:hAnsi="Times Roman" w:cs="Times Roman"/>
          <w:spacing w:val="-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buena</w:t>
      </w:r>
      <w:r>
        <w:rPr>
          <w:rFonts w:ascii="Times Roman" w:hAnsi="Times Roman" w:cs="Times Roman"/>
          <w:spacing w:val="-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parte</w:t>
      </w:r>
      <w:r>
        <w:rPr>
          <w:rFonts w:ascii="Times Roman" w:hAnsi="Times Roman" w:cs="Times Roman"/>
          <w:spacing w:val="-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-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nuestra</w:t>
      </w:r>
      <w:r>
        <w:rPr>
          <w:rFonts w:ascii="Times Roman" w:hAnsi="Times Roman" w:cs="Times Roman"/>
          <w:spacing w:val="-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vida,</w:t>
      </w:r>
      <w:r>
        <w:rPr>
          <w:rFonts w:ascii="Times Roman" w:hAnsi="Times Roman" w:cs="Times Roman"/>
          <w:spacing w:val="2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esperando</w:t>
      </w:r>
      <w:r>
        <w:rPr>
          <w:rFonts w:ascii="Times Roman" w:hAnsi="Times Roman" w:cs="Times Roman"/>
          <w:spacing w:val="4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aceptación,</w:t>
      </w:r>
      <w:r>
        <w:rPr>
          <w:rFonts w:ascii="Times Roman" w:hAnsi="Times Roman" w:cs="Times Roman"/>
          <w:spacing w:val="4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creyendo</w:t>
      </w:r>
      <w:r>
        <w:rPr>
          <w:rFonts w:ascii="Times Roman" w:hAnsi="Times Roman" w:cs="Times Roman"/>
          <w:spacing w:val="4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4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una</w:t>
      </w:r>
      <w:r>
        <w:rPr>
          <w:rFonts w:ascii="Times Roman" w:hAnsi="Times Roman" w:cs="Times Roman"/>
          <w:spacing w:val="3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realidad</w:t>
      </w:r>
      <w:r>
        <w:rPr>
          <w:rFonts w:ascii="Times Roman" w:hAnsi="Times Roman" w:cs="Times Roman"/>
          <w:spacing w:val="4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4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no</w:t>
      </w:r>
      <w:r>
        <w:rPr>
          <w:rFonts w:ascii="Times Roman" w:hAnsi="Times Roman" w:cs="Times Roman"/>
          <w:spacing w:val="4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existe,</w:t>
      </w:r>
      <w:r>
        <w:rPr>
          <w:rFonts w:ascii="Times Roman" w:hAnsi="Times Roman" w:cs="Times Roman"/>
          <w:spacing w:val="4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sin</w:t>
      </w:r>
      <w:r>
        <w:rPr>
          <w:rFonts w:ascii="Times Roman" w:hAnsi="Times Roman" w:cs="Times Roman"/>
          <w:spacing w:val="4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cuestionarla,</w:t>
      </w:r>
      <w:r>
        <w:rPr>
          <w:rFonts w:ascii="Times Roman" w:hAnsi="Times Roman" w:cs="Times Roman"/>
          <w:spacing w:val="2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con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fe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lo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bueno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lo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malo,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lo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moral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</w:t>
      </w:r>
      <w:r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inmoral,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religiosidad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o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el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ateísmo,</w:t>
      </w:r>
      <w:r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vida</w:t>
      </w:r>
      <w:r>
        <w:rPr>
          <w:rFonts w:ascii="Times Roman" w:hAnsi="Times Roman" w:cs="Times Roman"/>
          <w:spacing w:val="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muerte,</w:t>
      </w:r>
      <w:r>
        <w:rPr>
          <w:rFonts w:ascii="Times Roman" w:hAnsi="Times Roman" w:cs="Times Roman"/>
          <w:spacing w:val="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salud</w:t>
      </w:r>
      <w:r>
        <w:rPr>
          <w:rFonts w:ascii="Times Roman" w:hAnsi="Times Roman" w:cs="Times Roman"/>
          <w:spacing w:val="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fermedad,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el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cielo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el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infierno,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el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tiempo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>y,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lo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peor,</w:t>
      </w:r>
      <w:r>
        <w:rPr>
          <w:rFonts w:ascii="Times Roman" w:hAnsi="Times Roman" w:cs="Times Roman"/>
          <w:spacing w:val="3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en la culpa, la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vergüenza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y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el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miedo.</w:t>
      </w:r>
    </w:p>
    <w:p w14:paraId="4F3B2CAF" w14:textId="77777777" w:rsidR="00C97E1A" w:rsidRDefault="00C97E1A" w:rsidP="002D504D">
      <w:pPr>
        <w:widowControl w:val="0"/>
        <w:tabs>
          <w:tab w:val="left" w:pos="6521"/>
          <w:tab w:val="left" w:pos="6804"/>
          <w:tab w:val="left" w:pos="6946"/>
          <w:tab w:val="left" w:pos="8505"/>
        </w:tabs>
        <w:autoSpaceDE w:val="0"/>
        <w:autoSpaceDN w:val="0"/>
        <w:adjustRightInd w:val="0"/>
        <w:spacing w:line="209" w:lineRule="auto"/>
        <w:ind w:right="2464" w:firstLine="480"/>
        <w:jc w:val="both"/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</w:pPr>
    </w:p>
    <w:p w14:paraId="4A4DE372" w14:textId="77777777" w:rsidR="004218AF" w:rsidRDefault="004218AF" w:rsidP="002D504D">
      <w:pPr>
        <w:widowControl w:val="0"/>
        <w:tabs>
          <w:tab w:val="left" w:pos="6521"/>
          <w:tab w:val="left" w:pos="6804"/>
          <w:tab w:val="left" w:pos="6946"/>
          <w:tab w:val="left" w:pos="8505"/>
        </w:tabs>
        <w:autoSpaceDE w:val="0"/>
        <w:autoSpaceDN w:val="0"/>
        <w:adjustRightInd w:val="0"/>
        <w:spacing w:line="209" w:lineRule="auto"/>
        <w:ind w:right="2034" w:firstLine="284"/>
        <w:jc w:val="both"/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</w:pPr>
    </w:p>
    <w:p w14:paraId="291B5B8A" w14:textId="77777777" w:rsidR="004218AF" w:rsidRDefault="004218AF" w:rsidP="002D504D">
      <w:pPr>
        <w:widowControl w:val="0"/>
        <w:tabs>
          <w:tab w:val="left" w:pos="6521"/>
          <w:tab w:val="left" w:pos="6804"/>
          <w:tab w:val="left" w:pos="6946"/>
          <w:tab w:val="left" w:pos="8505"/>
        </w:tabs>
        <w:autoSpaceDE w:val="0"/>
        <w:autoSpaceDN w:val="0"/>
        <w:adjustRightInd w:val="0"/>
        <w:spacing w:line="209" w:lineRule="auto"/>
        <w:ind w:right="2034" w:firstLine="284"/>
        <w:jc w:val="both"/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</w:pPr>
    </w:p>
    <w:p w14:paraId="62A6418D" w14:textId="7C9F57DC" w:rsidR="00555D04" w:rsidRDefault="00555D04" w:rsidP="004218AF">
      <w:pPr>
        <w:widowControl w:val="0"/>
        <w:tabs>
          <w:tab w:val="left" w:pos="6521"/>
          <w:tab w:val="left" w:pos="8505"/>
        </w:tabs>
        <w:autoSpaceDE w:val="0"/>
        <w:autoSpaceDN w:val="0"/>
        <w:adjustRightInd w:val="0"/>
        <w:spacing w:line="209" w:lineRule="auto"/>
        <w:ind w:right="333" w:firstLine="284"/>
        <w:jc w:val="both"/>
        <w:rPr>
          <w:rFonts w:ascii="Times Roman" w:hAnsi="Times Roman" w:cs="Times Roman"/>
          <w:kern w:val="1"/>
          <w:sz w:val="22"/>
          <w:szCs w:val="22"/>
          <w:lang w:val="es-ES"/>
        </w:rPr>
      </w:pP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Le</w:t>
      </w:r>
      <w:r>
        <w:rPr>
          <w:rFonts w:ascii="Times Roman" w:hAnsi="Times Roman" w:cs="Times Roman"/>
          <w:spacing w:val="1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>comenté</w:t>
      </w:r>
      <w:r>
        <w:rPr>
          <w:rFonts w:ascii="Times Roman" w:hAnsi="Times Roman" w:cs="Times Roman"/>
          <w:spacing w:val="1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1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César</w:t>
      </w:r>
      <w:r>
        <w:rPr>
          <w:rFonts w:ascii="Times Roman" w:hAnsi="Times Roman" w:cs="Times Roman"/>
          <w:spacing w:val="1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mi</w:t>
      </w:r>
      <w:r>
        <w:rPr>
          <w:rFonts w:ascii="Times Roman" w:hAnsi="Times Roman" w:cs="Times Roman"/>
          <w:spacing w:val="1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pensar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casi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>conclusivo: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>hay</w:t>
      </w:r>
      <w:r>
        <w:rPr>
          <w:rFonts w:ascii="Times Roman" w:hAnsi="Times Roman" w:cs="Times Roman"/>
          <w:spacing w:val="1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>muchas</w:t>
      </w:r>
      <w:r>
        <w:rPr>
          <w:rFonts w:ascii="Times Roman" w:hAnsi="Times Roman" w:cs="Times Roman"/>
          <w:spacing w:val="1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historias</w:t>
      </w:r>
      <w:r>
        <w:rPr>
          <w:rFonts w:ascii="Times Roman" w:hAnsi="Times Roman" w:cs="Times Roman"/>
          <w:spacing w:val="1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1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todos</w:t>
      </w:r>
      <w:r>
        <w:rPr>
          <w:rFonts w:ascii="Times Roman" w:hAnsi="Times Roman" w:cs="Times Roman"/>
          <w:spacing w:val="1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los</w:t>
      </w:r>
      <w:r>
        <w:rPr>
          <w:rFonts w:ascii="Times Roman" w:hAnsi="Times Roman" w:cs="Times Roman"/>
          <w:spacing w:val="1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>lugares</w:t>
      </w:r>
      <w:r>
        <w:rPr>
          <w:rFonts w:ascii="Times Roman" w:hAnsi="Times Roman" w:cs="Times Roman"/>
          <w:spacing w:val="1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1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1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todos</w:t>
      </w:r>
      <w:r>
        <w:rPr>
          <w:rFonts w:ascii="Times Roman" w:hAnsi="Times Roman" w:cs="Times Roman"/>
          <w:spacing w:val="1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los</w:t>
      </w:r>
      <w:r>
        <w:rPr>
          <w:rFonts w:ascii="Times Roman" w:hAnsi="Times Roman" w:cs="Times Roman"/>
          <w:spacing w:val="4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tiempos,</w:t>
      </w:r>
      <w:r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culturas,</w:t>
      </w:r>
      <w:r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circunstancias;</w:t>
      </w:r>
      <w:r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pero</w:t>
      </w:r>
      <w:r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son</w:t>
      </w:r>
      <w:r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tan</w:t>
      </w:r>
      <w:r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pocas</w:t>
      </w:r>
      <w:r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>resumen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tan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similares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las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cosas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los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>humanos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>nos</w:t>
      </w:r>
      <w:r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importan,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si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no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es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las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mismas,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las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cuales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trascienden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>fronteras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idiomas,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él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coincidió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conmigo: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>nuestras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im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portancias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como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>humanos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son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Italic" w:hAnsi="Times Italic" w:cs="Times Italic"/>
          <w:i/>
          <w:iCs/>
          <w:spacing w:val="-2"/>
          <w:kern w:val="1"/>
          <w:sz w:val="22"/>
          <w:szCs w:val="22"/>
          <w:lang w:val="es-ES"/>
        </w:rPr>
        <w:t>la</w:t>
      </w:r>
      <w:r>
        <w:rPr>
          <w:rFonts w:ascii="Times Italic" w:hAnsi="Times Italic" w:cs="Times Italic"/>
          <w:i/>
          <w:iCs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Italic" w:hAnsi="Times Italic" w:cs="Times Italic"/>
          <w:i/>
          <w:iCs/>
          <w:spacing w:val="-4"/>
          <w:kern w:val="1"/>
          <w:sz w:val="22"/>
          <w:szCs w:val="22"/>
          <w:lang w:val="es-ES"/>
        </w:rPr>
        <w:t>búsqueda</w:t>
      </w:r>
      <w:r>
        <w:rPr>
          <w:rFonts w:ascii="Times Italic" w:hAnsi="Times Italic" w:cs="Times Italic"/>
          <w:i/>
          <w:iCs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Italic" w:hAnsi="Times Italic" w:cs="Times Italic"/>
          <w:i/>
          <w:iCs/>
          <w:spacing w:val="-4"/>
          <w:kern w:val="1"/>
          <w:sz w:val="22"/>
          <w:szCs w:val="22"/>
          <w:lang w:val="es-ES"/>
        </w:rPr>
        <w:t>del</w:t>
      </w:r>
      <w:r>
        <w:rPr>
          <w:rFonts w:ascii="Times Italic" w:hAnsi="Times Italic" w:cs="Times Italic"/>
          <w:i/>
          <w:iCs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Italic" w:hAnsi="Times Italic" w:cs="Times Italic"/>
          <w:i/>
          <w:iCs/>
          <w:spacing w:val="-6"/>
          <w:kern w:val="1"/>
          <w:sz w:val="22"/>
          <w:szCs w:val="22"/>
          <w:lang w:val="es-ES"/>
        </w:rPr>
        <w:t>propósito,</w:t>
      </w:r>
      <w:r>
        <w:rPr>
          <w:rFonts w:ascii="Times Italic" w:hAnsi="Times Italic" w:cs="Times Italic"/>
          <w:i/>
          <w:iCs/>
          <w:spacing w:val="47"/>
          <w:kern w:val="1"/>
          <w:sz w:val="22"/>
          <w:szCs w:val="22"/>
          <w:lang w:val="es-ES"/>
        </w:rPr>
        <w:t xml:space="preserve"> </w:t>
      </w:r>
      <w:r>
        <w:rPr>
          <w:rFonts w:ascii="Times Italic" w:hAnsi="Times Italic" w:cs="Times Italic"/>
          <w:i/>
          <w:iCs/>
          <w:spacing w:val="-2"/>
          <w:kern w:val="1"/>
          <w:sz w:val="22"/>
          <w:szCs w:val="22"/>
          <w:lang w:val="es-ES"/>
        </w:rPr>
        <w:t>la</w:t>
      </w:r>
      <w:r>
        <w:rPr>
          <w:rFonts w:ascii="Times Italic" w:hAnsi="Times Italic" w:cs="Times Italic"/>
          <w:i/>
          <w:iCs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Italic" w:hAnsi="Times Italic" w:cs="Times Italic"/>
          <w:i/>
          <w:iCs/>
          <w:spacing w:val="-4"/>
          <w:kern w:val="1"/>
          <w:sz w:val="22"/>
          <w:szCs w:val="22"/>
          <w:lang w:val="es-ES"/>
        </w:rPr>
        <w:t>expresión</w:t>
      </w:r>
      <w:r>
        <w:rPr>
          <w:rFonts w:ascii="Times Italic" w:hAnsi="Times Italic" w:cs="Times Italic"/>
          <w:i/>
          <w:iCs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Italic" w:hAnsi="Times Italic" w:cs="Times Italic"/>
          <w:i/>
          <w:iCs/>
          <w:spacing w:val="-4"/>
          <w:kern w:val="1"/>
          <w:sz w:val="22"/>
          <w:szCs w:val="22"/>
          <w:lang w:val="es-ES"/>
        </w:rPr>
        <w:t>del</w:t>
      </w:r>
      <w:r>
        <w:rPr>
          <w:rFonts w:ascii="Times Italic" w:hAnsi="Times Italic" w:cs="Times Italic"/>
          <w:i/>
          <w:iCs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Italic" w:hAnsi="Times Italic" w:cs="Times Italic"/>
          <w:i/>
          <w:iCs/>
          <w:spacing w:val="-2"/>
          <w:kern w:val="1"/>
          <w:sz w:val="22"/>
          <w:szCs w:val="22"/>
          <w:lang w:val="es-ES"/>
        </w:rPr>
        <w:t>ser</w:t>
      </w:r>
      <w:r>
        <w:rPr>
          <w:rFonts w:ascii="Times Italic" w:hAnsi="Times Italic" w:cs="Times Italic"/>
          <w:i/>
          <w:iCs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Italic" w:hAnsi="Times Italic" w:cs="Times Italic"/>
          <w:i/>
          <w:iCs/>
          <w:kern w:val="1"/>
          <w:sz w:val="22"/>
          <w:szCs w:val="22"/>
          <w:lang w:val="es-ES"/>
        </w:rPr>
        <w:t>y</w:t>
      </w:r>
      <w:r>
        <w:rPr>
          <w:rFonts w:ascii="Times Italic" w:hAnsi="Times Italic" w:cs="Times Italic"/>
          <w:i/>
          <w:iCs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Italic" w:hAnsi="Times Italic" w:cs="Times Italic"/>
          <w:i/>
          <w:iCs/>
          <w:spacing w:val="-3"/>
          <w:kern w:val="1"/>
          <w:sz w:val="22"/>
          <w:szCs w:val="22"/>
          <w:lang w:val="es-ES"/>
        </w:rPr>
        <w:t>el</w:t>
      </w:r>
      <w:r>
        <w:rPr>
          <w:rFonts w:ascii="Times Italic" w:hAnsi="Times Italic" w:cs="Times Italic"/>
          <w:i/>
          <w:iCs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Italic" w:hAnsi="Times Italic" w:cs="Times Italic"/>
          <w:i/>
          <w:iCs/>
          <w:spacing w:val="-7"/>
          <w:kern w:val="1"/>
          <w:sz w:val="22"/>
          <w:szCs w:val="22"/>
          <w:lang w:val="es-ES"/>
        </w:rPr>
        <w:t>amor.</w:t>
      </w:r>
    </w:p>
    <w:p w14:paraId="07FA8D35" w14:textId="77777777" w:rsidR="00C97E1A" w:rsidRDefault="00C97E1A" w:rsidP="002D504D">
      <w:pPr>
        <w:widowControl w:val="0"/>
        <w:tabs>
          <w:tab w:val="left" w:pos="6521"/>
          <w:tab w:val="left" w:pos="6804"/>
          <w:tab w:val="left" w:pos="6946"/>
          <w:tab w:val="left" w:pos="8505"/>
        </w:tabs>
        <w:autoSpaceDE w:val="0"/>
        <w:autoSpaceDN w:val="0"/>
        <w:adjustRightInd w:val="0"/>
        <w:spacing w:line="210" w:lineRule="auto"/>
        <w:ind w:right="2034" w:firstLine="284"/>
        <w:jc w:val="both"/>
        <w:rPr>
          <w:rFonts w:ascii="Times Roman" w:hAnsi="Times Roman" w:cs="Times Roman"/>
          <w:kern w:val="1"/>
          <w:sz w:val="22"/>
          <w:szCs w:val="22"/>
          <w:lang w:val="es-ES"/>
        </w:rPr>
      </w:pPr>
    </w:p>
    <w:p w14:paraId="6A26892A" w14:textId="77777777" w:rsidR="00C97E1A" w:rsidRDefault="00555D04" w:rsidP="004218AF">
      <w:pPr>
        <w:widowControl w:val="0"/>
        <w:tabs>
          <w:tab w:val="left" w:pos="6521"/>
          <w:tab w:val="left" w:pos="8505"/>
        </w:tabs>
        <w:autoSpaceDE w:val="0"/>
        <w:autoSpaceDN w:val="0"/>
        <w:adjustRightInd w:val="0"/>
        <w:spacing w:line="210" w:lineRule="auto"/>
        <w:ind w:right="333" w:firstLine="284"/>
        <w:jc w:val="both"/>
        <w:rPr>
          <w:rFonts w:ascii="Times Roman" w:hAnsi="Times Roman" w:cs="Times Roman"/>
          <w:kern w:val="1"/>
          <w:sz w:val="22"/>
          <w:szCs w:val="22"/>
          <w:lang w:val="es-ES"/>
        </w:rPr>
      </w:pPr>
      <w:r>
        <w:rPr>
          <w:rFonts w:ascii="Times Roman" w:hAnsi="Times Roman" w:cs="Times Roman"/>
          <w:kern w:val="1"/>
          <w:sz w:val="22"/>
          <w:szCs w:val="22"/>
          <w:lang w:val="es-ES"/>
        </w:rPr>
        <w:t>Los</w:t>
      </w:r>
      <w:r>
        <w:rPr>
          <w:rFonts w:ascii="Times Roman" w:hAnsi="Times Roman" w:cs="Times Roman"/>
          <w:spacing w:val="2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ojos</w:t>
      </w:r>
      <w:r>
        <w:rPr>
          <w:rFonts w:ascii="Times Roman" w:hAnsi="Times Roman" w:cs="Times Roman"/>
          <w:spacing w:val="2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2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mi</w:t>
      </w:r>
      <w:r>
        <w:rPr>
          <w:rFonts w:ascii="Times Roman" w:hAnsi="Times Roman" w:cs="Times Roman"/>
          <w:spacing w:val="2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ahora</w:t>
      </w:r>
      <w:r>
        <w:rPr>
          <w:rFonts w:ascii="Times Roman" w:hAnsi="Times Roman" w:cs="Times Roman"/>
          <w:spacing w:val="2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nuevo</w:t>
      </w:r>
      <w:r>
        <w:rPr>
          <w:rFonts w:ascii="Times Roman" w:hAnsi="Times Roman" w:cs="Times Roman"/>
          <w:spacing w:val="2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amigo</w:t>
      </w:r>
      <w:r>
        <w:rPr>
          <w:rFonts w:ascii="Times Roman" w:hAnsi="Times Roman" w:cs="Times Roman"/>
          <w:spacing w:val="2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eran</w:t>
      </w:r>
      <w:r>
        <w:rPr>
          <w:rFonts w:ascii="Times Roman" w:hAnsi="Times Roman" w:cs="Times Roman"/>
          <w:spacing w:val="2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2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luz</w:t>
      </w:r>
      <w:r>
        <w:rPr>
          <w:rFonts w:ascii="Times Roman" w:hAnsi="Times Roman" w:cs="Times Roman"/>
          <w:spacing w:val="2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2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brillo.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Resultó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tener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28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años,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muy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joven,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llamarse</w:t>
      </w:r>
      <w:r>
        <w:rPr>
          <w:rFonts w:ascii="Times Roman" w:hAnsi="Times Roman" w:cs="Times Roman"/>
          <w:spacing w:val="-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César</w:t>
      </w:r>
      <w:r w:rsidR="00C97E1A"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Augusto.</w:t>
      </w:r>
      <w:r>
        <w:rPr>
          <w:rFonts w:ascii="Times Roman" w:hAnsi="Times Roman" w:cs="Times Roman"/>
          <w:spacing w:val="1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«Qué</w:t>
      </w:r>
      <w:r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ser</w:t>
      </w:r>
      <w:r>
        <w:rPr>
          <w:rFonts w:ascii="Times Roman" w:hAnsi="Times Roman" w:cs="Times Roman"/>
          <w:spacing w:val="1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tan</w:t>
      </w:r>
      <w:r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hermoso»,</w:t>
      </w:r>
      <w:r>
        <w:rPr>
          <w:rFonts w:ascii="Times Roman" w:hAnsi="Times Roman" w:cs="Times Roman"/>
          <w:spacing w:val="1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pensé.</w:t>
      </w:r>
      <w:r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«Refleja</w:t>
      </w:r>
      <w:r>
        <w:rPr>
          <w:rFonts w:ascii="Times Roman" w:hAnsi="Times Roman" w:cs="Times Roman"/>
          <w:spacing w:val="1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su</w:t>
      </w:r>
      <w:r>
        <w:rPr>
          <w:rFonts w:ascii="Times Roman" w:hAnsi="Times Roman" w:cs="Times Roman"/>
          <w:spacing w:val="2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vida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estar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tocando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esas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tres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cosas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importantes».</w:t>
      </w:r>
      <w:r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Ensegui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da</w:t>
      </w:r>
      <w:r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me</w:t>
      </w:r>
      <w:r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asaltó</w:t>
      </w:r>
      <w:r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el</w:t>
      </w:r>
      <w:r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pensamiento:</w:t>
      </w:r>
      <w:r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«bienaventurada</w:t>
      </w:r>
      <w:r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mí</w:t>
      </w:r>
      <w:r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si</w:t>
      </w:r>
      <w:r>
        <w:rPr>
          <w:rFonts w:ascii="Times Roman" w:hAnsi="Times Roman" w:cs="Times Roman"/>
          <w:spacing w:val="3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logro</w:t>
      </w:r>
      <w:r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crear</w:t>
      </w:r>
      <w:r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esa</w:t>
      </w:r>
      <w:r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luz</w:t>
      </w:r>
      <w:r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mis</w:t>
      </w:r>
      <w:r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hijos,</w:t>
      </w:r>
      <w:r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recuperarla</w:t>
      </w:r>
      <w:r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por</w:t>
      </w:r>
      <w:r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los</w:t>
      </w:r>
      <w:r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daños</w:t>
      </w:r>
      <w:r>
        <w:rPr>
          <w:rFonts w:ascii="Times Roman" w:hAnsi="Times Roman" w:cs="Times Roman"/>
          <w:spacing w:val="3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ya</w:t>
      </w:r>
      <w:r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causados</w:t>
      </w:r>
      <w:r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mantenerla;</w:t>
      </w:r>
      <w:r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hacer</w:t>
      </w:r>
      <w:r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diferencia</w:t>
      </w:r>
      <w:r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sus</w:t>
      </w:r>
      <w:r>
        <w:rPr>
          <w:rFonts w:ascii="Times Roman" w:hAnsi="Times Roman" w:cs="Times Roman"/>
          <w:spacing w:val="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vi-</w:t>
      </w:r>
      <w:r>
        <w:rPr>
          <w:rFonts w:ascii="Times Roman" w:hAnsi="Times Roman" w:cs="Times Roman"/>
          <w:spacing w:val="4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das...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Padre,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enséñame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más,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dame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inspiración,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muéstrame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el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propósito,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dime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cómo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guiarlos».</w:t>
      </w:r>
    </w:p>
    <w:p w14:paraId="4FF9F86D" w14:textId="77777777" w:rsidR="00C97E1A" w:rsidRDefault="00C97E1A" w:rsidP="004218AF">
      <w:pPr>
        <w:widowControl w:val="0"/>
        <w:tabs>
          <w:tab w:val="left" w:pos="6521"/>
          <w:tab w:val="left" w:pos="8505"/>
        </w:tabs>
        <w:autoSpaceDE w:val="0"/>
        <w:autoSpaceDN w:val="0"/>
        <w:adjustRightInd w:val="0"/>
        <w:spacing w:line="210" w:lineRule="auto"/>
        <w:ind w:right="333" w:firstLine="284"/>
        <w:jc w:val="both"/>
        <w:rPr>
          <w:rFonts w:ascii="Times Roman" w:hAnsi="Times Roman" w:cs="Times Roman"/>
          <w:kern w:val="1"/>
          <w:sz w:val="22"/>
          <w:szCs w:val="22"/>
          <w:lang w:val="es-ES"/>
        </w:rPr>
      </w:pPr>
    </w:p>
    <w:p w14:paraId="2C29A18A" w14:textId="71684641" w:rsidR="00C97E1A" w:rsidRDefault="00555D04" w:rsidP="004218AF">
      <w:pPr>
        <w:widowControl w:val="0"/>
        <w:tabs>
          <w:tab w:val="left" w:pos="6521"/>
          <w:tab w:val="left" w:pos="8505"/>
        </w:tabs>
        <w:autoSpaceDE w:val="0"/>
        <w:autoSpaceDN w:val="0"/>
        <w:adjustRightInd w:val="0"/>
        <w:spacing w:line="210" w:lineRule="auto"/>
        <w:ind w:right="333" w:firstLine="284"/>
        <w:jc w:val="both"/>
        <w:rPr>
          <w:rFonts w:ascii="Times Roman" w:hAnsi="Times Roman" w:cs="Times Roman"/>
          <w:kern w:val="1"/>
          <w:sz w:val="22"/>
          <w:szCs w:val="22"/>
          <w:lang w:val="es-ES"/>
        </w:rPr>
      </w:pP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El</w:t>
      </w:r>
      <w:r>
        <w:rPr>
          <w:rFonts w:ascii="Times Roman" w:hAnsi="Times Roman" w:cs="Times Roman"/>
          <w:spacing w:val="3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tiempo</w:t>
      </w:r>
      <w:r>
        <w:rPr>
          <w:rFonts w:ascii="Times Roman" w:hAnsi="Times Roman" w:cs="Times Roman"/>
          <w:spacing w:val="3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3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pasó,</w:t>
      </w:r>
      <w:r>
        <w:rPr>
          <w:rFonts w:ascii="Times Roman" w:hAnsi="Times Roman" w:cs="Times Roman"/>
          <w:spacing w:val="3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hora</w:t>
      </w:r>
      <w:r>
        <w:rPr>
          <w:rFonts w:ascii="Times Roman" w:hAnsi="Times Roman" w:cs="Times Roman"/>
          <w:spacing w:val="3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3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media</w:t>
      </w:r>
      <w:r>
        <w:rPr>
          <w:rFonts w:ascii="Times Roman" w:hAnsi="Times Roman" w:cs="Times Roman"/>
          <w:spacing w:val="3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>tal</w:t>
      </w:r>
      <w:r>
        <w:rPr>
          <w:rFonts w:ascii="Times Roman" w:hAnsi="Times Roman" w:cs="Times Roman"/>
          <w:spacing w:val="3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vez,</w:t>
      </w:r>
      <w:r>
        <w:rPr>
          <w:rFonts w:ascii="Times Roman" w:hAnsi="Times Roman" w:cs="Times Roman"/>
          <w:spacing w:val="3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parecieron</w:t>
      </w:r>
      <w:r>
        <w:rPr>
          <w:rFonts w:ascii="Times Roman" w:hAnsi="Times Roman" w:cs="Times Roman"/>
          <w:spacing w:val="3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ser</w:t>
      </w:r>
      <w:r>
        <w:rPr>
          <w:rFonts w:ascii="Times Roman" w:hAnsi="Times Roman" w:cs="Times Roman"/>
          <w:spacing w:val="3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siete</w:t>
      </w:r>
      <w:r>
        <w:rPr>
          <w:rFonts w:ascii="Times Roman" w:hAnsi="Times Roman" w:cs="Times Roman"/>
          <w:spacing w:val="3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minutos;</w:t>
      </w:r>
      <w:r>
        <w:rPr>
          <w:rFonts w:ascii="Times Roman" w:hAnsi="Times Roman" w:cs="Times Roman"/>
          <w:spacing w:val="3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3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pronto</w:t>
      </w:r>
      <w:r>
        <w:rPr>
          <w:rFonts w:ascii="Times Roman" w:hAnsi="Times Roman" w:cs="Times Roman"/>
          <w:spacing w:val="3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>César</w:t>
      </w:r>
      <w:r>
        <w:rPr>
          <w:rFonts w:ascii="Times Roman" w:hAnsi="Times Roman" w:cs="Times Roman"/>
          <w:spacing w:val="3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dijo:</w:t>
      </w:r>
      <w:r>
        <w:rPr>
          <w:rFonts w:ascii="Times Roman" w:hAnsi="Times Roman" w:cs="Times Roman"/>
          <w:spacing w:val="3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«Aquí</w:t>
      </w:r>
      <w:r>
        <w:rPr>
          <w:rFonts w:ascii="Times Roman" w:hAnsi="Times Roman" w:cs="Times Roman"/>
          <w:spacing w:val="3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es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proofErr w:type="spellStart"/>
      <w:r>
        <w:rPr>
          <w:rFonts w:ascii="Times Italic" w:hAnsi="Times Italic" w:cs="Times Italic"/>
          <w:i/>
          <w:iCs/>
          <w:spacing w:val="1"/>
          <w:kern w:val="1"/>
          <w:sz w:val="22"/>
          <w:szCs w:val="22"/>
          <w:lang w:val="es-ES"/>
        </w:rPr>
        <w:t>Bologna</w:t>
      </w:r>
      <w:proofErr w:type="spellEnd"/>
      <w:r>
        <w:rPr>
          <w:rFonts w:ascii="Times Italic" w:hAnsi="Times Italic" w:cs="Times Italic"/>
          <w:i/>
          <w:iCs/>
          <w:spacing w:val="3"/>
          <w:kern w:val="1"/>
          <w:sz w:val="22"/>
          <w:szCs w:val="22"/>
          <w:lang w:val="es-ES"/>
        </w:rPr>
        <w:t xml:space="preserve"> </w:t>
      </w:r>
      <w:proofErr w:type="spellStart"/>
      <w:r>
        <w:rPr>
          <w:rFonts w:ascii="Times Italic" w:hAnsi="Times Italic" w:cs="Times Italic"/>
          <w:i/>
          <w:iCs/>
          <w:kern w:val="1"/>
          <w:sz w:val="22"/>
          <w:szCs w:val="22"/>
          <w:lang w:val="es-ES"/>
        </w:rPr>
        <w:t>centrale</w:t>
      </w:r>
      <w:proofErr w:type="spellEnd"/>
      <w:r>
        <w:rPr>
          <w:rFonts w:ascii="Times Roman" w:hAnsi="Times Roman" w:cs="Times Roman"/>
          <w:kern w:val="1"/>
          <w:sz w:val="22"/>
          <w:szCs w:val="22"/>
          <w:lang w:val="es-ES"/>
        </w:rPr>
        <w:t>».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¿Qué?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El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tren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aguarda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unos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>pocos</w:t>
      </w:r>
      <w:r>
        <w:rPr>
          <w:rFonts w:ascii="Times Roman" w:hAnsi="Times Roman" w:cs="Times Roman"/>
          <w:spacing w:val="3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minutos</w:t>
      </w:r>
      <w:r>
        <w:rPr>
          <w:rFonts w:ascii="Times Roman" w:hAnsi="Times Roman" w:cs="Times Roman"/>
          <w:spacing w:val="2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2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se</w:t>
      </w:r>
      <w:r>
        <w:rPr>
          <w:rFonts w:ascii="Times Roman" w:hAnsi="Times Roman" w:cs="Times Roman"/>
          <w:spacing w:val="2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vuelve</w:t>
      </w:r>
      <w:r>
        <w:rPr>
          <w:rFonts w:ascii="Times Roman" w:hAnsi="Times Roman" w:cs="Times Roman"/>
          <w:spacing w:val="2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2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poner</w:t>
      </w:r>
      <w:r>
        <w:rPr>
          <w:rFonts w:ascii="Times Roman" w:hAnsi="Times Roman" w:cs="Times Roman"/>
          <w:spacing w:val="2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2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marcha,</w:t>
      </w:r>
      <w:r>
        <w:rPr>
          <w:rFonts w:ascii="Times Roman" w:hAnsi="Times Roman" w:cs="Times Roman"/>
          <w:spacing w:val="2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«¡debo</w:t>
      </w:r>
      <w:r>
        <w:rPr>
          <w:rFonts w:ascii="Times Roman" w:hAnsi="Times Roman" w:cs="Times Roman"/>
          <w:spacing w:val="2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bajar-</w:t>
      </w:r>
      <w:r>
        <w:rPr>
          <w:rFonts w:ascii="Times Roman" w:hAnsi="Times Roman" w:cs="Times Roman"/>
          <w:spacing w:val="3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me!»,</w:t>
      </w:r>
      <w:r>
        <w:rPr>
          <w:rFonts w:ascii="Times Roman" w:hAnsi="Times Roman" w:cs="Times Roman"/>
          <w:spacing w:val="4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exclamé;</w:t>
      </w:r>
      <w:r>
        <w:rPr>
          <w:rFonts w:ascii="Times Roman" w:hAnsi="Times Roman" w:cs="Times Roman"/>
          <w:spacing w:val="4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tomé</w:t>
      </w:r>
      <w:r>
        <w:rPr>
          <w:rFonts w:ascii="Times Roman" w:hAnsi="Times Roman" w:cs="Times Roman"/>
          <w:spacing w:val="4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4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prisa</w:t>
      </w:r>
      <w:r>
        <w:rPr>
          <w:rFonts w:ascii="Times Roman" w:hAnsi="Times Roman" w:cs="Times Roman"/>
          <w:spacing w:val="4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mis</w:t>
      </w:r>
      <w:r>
        <w:rPr>
          <w:rFonts w:ascii="Times Roman" w:hAnsi="Times Roman" w:cs="Times Roman"/>
          <w:spacing w:val="4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maletas,</w:t>
      </w:r>
      <w:r>
        <w:rPr>
          <w:rFonts w:ascii="Times Roman" w:hAnsi="Times Roman" w:cs="Times Roman"/>
          <w:spacing w:val="4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apenas</w:t>
      </w:r>
      <w:r>
        <w:rPr>
          <w:rFonts w:ascii="Times Roman" w:hAnsi="Times Roman" w:cs="Times Roman"/>
          <w:spacing w:val="4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me</w:t>
      </w:r>
      <w:r>
        <w:rPr>
          <w:rFonts w:ascii="Times Roman" w:hAnsi="Times Roman" w:cs="Times Roman"/>
          <w:spacing w:val="3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>despedí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los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tres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con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mano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>César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le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dije: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 w:rsidR="00C97E1A"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«¡</w:t>
      </w:r>
      <w:proofErr w:type="spellStart"/>
      <w:r w:rsidR="00C97E1A"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má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dame</w:t>
      </w:r>
      <w:proofErr w:type="spellEnd"/>
      <w:r>
        <w:rPr>
          <w:rFonts w:ascii="Times Roman" w:hAnsi="Times Roman" w:cs="Times Roman"/>
          <w:spacing w:val="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mensaje!»;</w:t>
      </w:r>
      <w:r>
        <w:rPr>
          <w:rFonts w:ascii="Times Roman" w:hAnsi="Times Roman" w:cs="Times Roman"/>
          <w:spacing w:val="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bajé</w:t>
      </w:r>
      <w:r>
        <w:rPr>
          <w:rFonts w:ascii="Times Roman" w:hAnsi="Times Roman" w:cs="Times Roman"/>
          <w:spacing w:val="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corriendo.</w:t>
      </w:r>
      <w:r w:rsidR="00C97E1A"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</w:p>
    <w:p w14:paraId="738CE8F3" w14:textId="77777777" w:rsidR="00C97E1A" w:rsidRDefault="00C97E1A" w:rsidP="004218AF">
      <w:pPr>
        <w:widowControl w:val="0"/>
        <w:tabs>
          <w:tab w:val="left" w:pos="6521"/>
          <w:tab w:val="left" w:pos="8505"/>
        </w:tabs>
        <w:autoSpaceDE w:val="0"/>
        <w:autoSpaceDN w:val="0"/>
        <w:adjustRightInd w:val="0"/>
        <w:spacing w:line="210" w:lineRule="auto"/>
        <w:ind w:right="333" w:firstLine="284"/>
        <w:jc w:val="both"/>
        <w:rPr>
          <w:rFonts w:ascii="Times Roman" w:hAnsi="Times Roman" w:cs="Times Roman"/>
          <w:kern w:val="1"/>
          <w:sz w:val="22"/>
          <w:szCs w:val="22"/>
          <w:lang w:val="es-ES"/>
        </w:rPr>
      </w:pPr>
    </w:p>
    <w:p w14:paraId="4CFFAC8B" w14:textId="77777777" w:rsidR="004218AF" w:rsidRDefault="00555D04" w:rsidP="004218AF">
      <w:pPr>
        <w:widowControl w:val="0"/>
        <w:tabs>
          <w:tab w:val="left" w:pos="6521"/>
          <w:tab w:val="left" w:pos="8505"/>
        </w:tabs>
        <w:autoSpaceDE w:val="0"/>
        <w:autoSpaceDN w:val="0"/>
        <w:adjustRightInd w:val="0"/>
        <w:spacing w:line="210" w:lineRule="auto"/>
        <w:ind w:right="333" w:firstLine="284"/>
        <w:jc w:val="both"/>
        <w:rPr>
          <w:rFonts w:ascii="Times Roman" w:hAnsi="Times Roman" w:cs="Times Roman"/>
          <w:kern w:val="1"/>
          <w:sz w:val="22"/>
          <w:szCs w:val="22"/>
          <w:lang w:val="es-ES"/>
        </w:rPr>
      </w:pP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Él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había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tomado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mis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datos,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pero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yo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él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no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tenía</w:t>
      </w:r>
      <w:r>
        <w:rPr>
          <w:rFonts w:ascii="Times Roman" w:hAnsi="Times Roman" w:cs="Times Roman"/>
          <w:spacing w:val="3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nada.</w:t>
      </w:r>
      <w:r>
        <w:rPr>
          <w:rFonts w:ascii="Times Roman" w:hAnsi="Times Roman" w:cs="Times Roman"/>
          <w:spacing w:val="1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Fui</w:t>
      </w:r>
      <w:r>
        <w:rPr>
          <w:rFonts w:ascii="Times Roman" w:hAnsi="Times Roman" w:cs="Times Roman"/>
          <w:spacing w:val="1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corriendo</w:t>
      </w:r>
      <w:r>
        <w:rPr>
          <w:rFonts w:ascii="Times Roman" w:hAnsi="Times Roman" w:cs="Times Roman"/>
          <w:spacing w:val="1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1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tomar</w:t>
      </w:r>
      <w:r>
        <w:rPr>
          <w:rFonts w:ascii="Times Roman" w:hAnsi="Times Roman" w:cs="Times Roman"/>
          <w:spacing w:val="1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el</w:t>
      </w:r>
      <w:r>
        <w:rPr>
          <w:rFonts w:ascii="Times Roman" w:hAnsi="Times Roman" w:cs="Times Roman"/>
          <w:spacing w:val="1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siguiente</w:t>
      </w:r>
      <w:r>
        <w:rPr>
          <w:rFonts w:ascii="Times Roman" w:hAnsi="Times Roman" w:cs="Times Roman"/>
          <w:spacing w:val="1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tren</w:t>
      </w:r>
      <w:r>
        <w:rPr>
          <w:rFonts w:ascii="Times Roman" w:hAnsi="Times Roman" w:cs="Times Roman"/>
          <w:spacing w:val="1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1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conexión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para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llegar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a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Rávena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>y,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una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vez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que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mi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«acelere»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>ya</w:t>
      </w:r>
      <w:r>
        <w:rPr>
          <w:rFonts w:ascii="Times Roman" w:hAnsi="Times Roman" w:cs="Times Roman"/>
          <w:spacing w:val="2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no</w:t>
      </w:r>
      <w:r>
        <w:rPr>
          <w:rFonts w:ascii="Times Roman" w:hAnsi="Times Roman" w:cs="Times Roman"/>
          <w:spacing w:val="2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era</w:t>
      </w:r>
      <w:r>
        <w:rPr>
          <w:rFonts w:ascii="Times Roman" w:hAnsi="Times Roman" w:cs="Times Roman"/>
          <w:spacing w:val="2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necesario,</w:t>
      </w:r>
      <w:r>
        <w:rPr>
          <w:rFonts w:ascii="Times Roman" w:hAnsi="Times Roman" w:cs="Times Roman"/>
          <w:spacing w:val="2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me</w:t>
      </w:r>
      <w:r>
        <w:rPr>
          <w:rFonts w:ascii="Times Roman" w:hAnsi="Times Roman" w:cs="Times Roman"/>
          <w:spacing w:val="2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calmé</w:t>
      </w:r>
      <w:r>
        <w:rPr>
          <w:rFonts w:ascii="Times Roman" w:hAnsi="Times Roman" w:cs="Times Roman"/>
          <w:spacing w:val="2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un</w:t>
      </w:r>
      <w:r>
        <w:rPr>
          <w:rFonts w:ascii="Times Roman" w:hAnsi="Times Roman" w:cs="Times Roman"/>
          <w:spacing w:val="2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poco,</w:t>
      </w:r>
      <w:r>
        <w:rPr>
          <w:rFonts w:ascii="Times Roman" w:hAnsi="Times Roman" w:cs="Times Roman"/>
          <w:spacing w:val="2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tomé</w:t>
      </w:r>
      <w:r>
        <w:rPr>
          <w:rFonts w:ascii="Times Roman" w:hAnsi="Times Roman" w:cs="Times Roman"/>
          <w:spacing w:val="2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mi</w:t>
      </w:r>
      <w:r>
        <w:rPr>
          <w:rFonts w:ascii="Times Roman" w:hAnsi="Times Roman" w:cs="Times Roman"/>
          <w:spacing w:val="2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teclado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comencé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escribir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lo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sucedido,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emocionada,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con</w:t>
      </w:r>
      <w:r>
        <w:rPr>
          <w:rFonts w:ascii="Times Roman" w:hAnsi="Times Roman" w:cs="Times Roman"/>
          <w:spacing w:val="1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>mi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inspiración</w:t>
      </w:r>
      <w:r>
        <w:rPr>
          <w:rFonts w:ascii="Times Roman" w:hAnsi="Times Roman" w:cs="Times Roman"/>
          <w:spacing w:val="2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al</w:t>
      </w:r>
      <w:r>
        <w:rPr>
          <w:rFonts w:ascii="Times Roman" w:hAnsi="Times Roman" w:cs="Times Roman"/>
          <w:spacing w:val="2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tope,</w:t>
      </w:r>
      <w:r>
        <w:rPr>
          <w:rFonts w:ascii="Times Roman" w:hAnsi="Times Roman" w:cs="Times Roman"/>
          <w:spacing w:val="2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agradecida</w:t>
      </w:r>
      <w:r>
        <w:rPr>
          <w:rFonts w:ascii="Times Roman" w:hAnsi="Times Roman" w:cs="Times Roman"/>
          <w:spacing w:val="2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con</w:t>
      </w:r>
      <w:r>
        <w:rPr>
          <w:rFonts w:ascii="Times Roman" w:hAnsi="Times Roman" w:cs="Times Roman"/>
          <w:spacing w:val="2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Dios</w:t>
      </w:r>
      <w:r>
        <w:rPr>
          <w:rFonts w:ascii="Times Roman" w:hAnsi="Times Roman" w:cs="Times Roman"/>
          <w:spacing w:val="2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por</w:t>
      </w:r>
      <w:r>
        <w:rPr>
          <w:rFonts w:ascii="Times Roman" w:hAnsi="Times Roman" w:cs="Times Roman"/>
          <w:spacing w:val="2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haberme</w:t>
      </w:r>
      <w:r>
        <w:rPr>
          <w:rFonts w:ascii="Times Roman" w:hAnsi="Times Roman" w:cs="Times Roman"/>
          <w:spacing w:val="4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enviado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el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mensaje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le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había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estado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pidiendo;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ahora</w:t>
      </w:r>
      <w:r>
        <w:rPr>
          <w:rFonts w:ascii="Times Roman" w:hAnsi="Times Roman" w:cs="Times Roman"/>
          <w:spacing w:val="3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veía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más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un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mensaje,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fue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como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encender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una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vela:</w:t>
      </w:r>
      <w:r w:rsidR="00C97E1A"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¿qué</w:t>
      </w:r>
      <w:r>
        <w:rPr>
          <w:rFonts w:ascii="Times Roman" w:hAnsi="Times Roman" w:cs="Times Roman"/>
          <w:spacing w:val="1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haces</w:t>
      </w:r>
      <w:r>
        <w:rPr>
          <w:rFonts w:ascii="Times Roman" w:hAnsi="Times Roman" w:cs="Times Roman"/>
          <w:spacing w:val="1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con</w:t>
      </w:r>
      <w:r>
        <w:rPr>
          <w:rFonts w:ascii="Times Roman" w:hAnsi="Times Roman" w:cs="Times Roman"/>
          <w:spacing w:val="1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otra</w:t>
      </w:r>
      <w:r>
        <w:rPr>
          <w:rFonts w:ascii="Times Roman" w:hAnsi="Times Roman" w:cs="Times Roman"/>
          <w:spacing w:val="1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encendida?</w:t>
      </w:r>
      <w:r>
        <w:rPr>
          <w:rFonts w:ascii="Times Roman" w:hAnsi="Times Roman" w:cs="Times Roman"/>
          <w:spacing w:val="1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Pues</w:t>
      </w:r>
      <w:r>
        <w:rPr>
          <w:rFonts w:ascii="Times Roman" w:hAnsi="Times Roman" w:cs="Times Roman"/>
          <w:spacing w:val="1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reavivar</w:t>
      </w:r>
      <w:r>
        <w:rPr>
          <w:rFonts w:ascii="Times Roman" w:hAnsi="Times Roman" w:cs="Times Roman"/>
          <w:spacing w:val="1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el</w:t>
      </w:r>
      <w:r>
        <w:rPr>
          <w:rFonts w:ascii="Times Roman" w:hAnsi="Times Roman" w:cs="Times Roman"/>
          <w:spacing w:val="1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fuego:</w:t>
      </w:r>
      <w:r>
        <w:rPr>
          <w:rFonts w:ascii="Times Roman" w:hAnsi="Times Roman" w:cs="Times Roman"/>
          <w:spacing w:val="4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sí</w:t>
      </w:r>
      <w:r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reavivar</w:t>
      </w:r>
      <w:r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ese</w:t>
      </w:r>
      <w:r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fuego</w:t>
      </w:r>
      <w:r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interior</w:t>
      </w:r>
      <w:r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que,</w:t>
      </w:r>
      <w:r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si</w:t>
      </w:r>
      <w:r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no</w:t>
      </w:r>
      <w:r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>estalla,</w:t>
      </w:r>
      <w:r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quema</w:t>
      </w:r>
      <w:r>
        <w:rPr>
          <w:rFonts w:ascii="Times Roman" w:hAnsi="Times Roman" w:cs="Times Roman"/>
          <w:spacing w:val="3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por</w:t>
      </w:r>
      <w:r>
        <w:rPr>
          <w:rFonts w:ascii="Times Roman" w:hAnsi="Times Roman" w:cs="Times Roman"/>
          <w:spacing w:val="2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dentro</w:t>
      </w:r>
      <w:r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ímpetus,</w:t>
      </w:r>
      <w:r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pasiones,</w:t>
      </w:r>
      <w:r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anhelos,</w:t>
      </w:r>
      <w:r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hasta</w:t>
      </w:r>
      <w:r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deja</w:t>
      </w:r>
      <w:r>
        <w:rPr>
          <w:rFonts w:ascii="Times Roman" w:hAnsi="Times Roman" w:cs="Times Roman"/>
          <w:spacing w:val="3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el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alma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ruinas,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porque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el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fuego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es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para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iluminar,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no</w:t>
      </w:r>
      <w:r>
        <w:rPr>
          <w:rFonts w:ascii="Times Roman" w:hAnsi="Times Roman" w:cs="Times Roman"/>
          <w:spacing w:val="4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>para</w:t>
      </w:r>
      <w:r>
        <w:rPr>
          <w:rFonts w:ascii="Times Roman" w:hAnsi="Times Roman" w:cs="Times Roman"/>
          <w:spacing w:val="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sofocarlo.</w:t>
      </w:r>
      <w:r w:rsidR="00C97E1A"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 w:rsidR="004218AF"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</w:p>
    <w:p w14:paraId="029EA300" w14:textId="77777777" w:rsidR="004218AF" w:rsidRDefault="004218AF" w:rsidP="004218AF">
      <w:pPr>
        <w:widowControl w:val="0"/>
        <w:tabs>
          <w:tab w:val="left" w:pos="6521"/>
          <w:tab w:val="left" w:pos="8505"/>
        </w:tabs>
        <w:autoSpaceDE w:val="0"/>
        <w:autoSpaceDN w:val="0"/>
        <w:adjustRightInd w:val="0"/>
        <w:spacing w:line="210" w:lineRule="auto"/>
        <w:ind w:right="333" w:firstLine="284"/>
        <w:jc w:val="both"/>
        <w:rPr>
          <w:rFonts w:ascii="Times Roman" w:hAnsi="Times Roman" w:cs="Times Roman"/>
          <w:kern w:val="1"/>
          <w:sz w:val="22"/>
          <w:szCs w:val="22"/>
          <w:lang w:val="es-ES"/>
        </w:rPr>
      </w:pPr>
    </w:p>
    <w:p w14:paraId="09B10505" w14:textId="078B35E1" w:rsidR="00555D04" w:rsidRPr="00082665" w:rsidRDefault="00555D04" w:rsidP="004218AF">
      <w:pPr>
        <w:widowControl w:val="0"/>
        <w:tabs>
          <w:tab w:val="left" w:pos="6521"/>
          <w:tab w:val="left" w:pos="8505"/>
        </w:tabs>
        <w:autoSpaceDE w:val="0"/>
        <w:autoSpaceDN w:val="0"/>
        <w:adjustRightInd w:val="0"/>
        <w:spacing w:line="210" w:lineRule="auto"/>
        <w:ind w:right="333" w:firstLine="284"/>
        <w:jc w:val="both"/>
        <w:rPr>
          <w:rFonts w:ascii="Times Roman" w:hAnsi="Times Roman" w:cs="Times Roman"/>
          <w:kern w:val="1"/>
          <w:sz w:val="22"/>
          <w:szCs w:val="22"/>
          <w:lang w:val="es-ES"/>
        </w:rPr>
      </w:pP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«Padre,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permite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vuelva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contactar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con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él,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sien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to</w:t>
      </w:r>
      <w:r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hay</w:t>
      </w:r>
      <w:r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más</w:t>
      </w:r>
      <w:r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por</w:t>
      </w:r>
      <w:r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aprender».</w:t>
      </w:r>
      <w:r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César</w:t>
      </w:r>
      <w:r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dijo</w:t>
      </w:r>
      <w:r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nuestras</w:t>
      </w:r>
      <w:r>
        <w:rPr>
          <w:rFonts w:ascii="Times Roman" w:hAnsi="Times Roman" w:cs="Times Roman"/>
          <w:spacing w:val="3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energías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se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atrajeron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por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una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razón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así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lo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creo,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así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4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siete</w:t>
      </w:r>
      <w:r>
        <w:rPr>
          <w:rFonts w:ascii="Times Roman" w:hAnsi="Times Roman" w:cs="Times Roman"/>
          <w:spacing w:val="3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minutos</w:t>
      </w:r>
      <w:r>
        <w:rPr>
          <w:rFonts w:ascii="Times Roman" w:hAnsi="Times Roman" w:cs="Times Roman"/>
          <w:spacing w:val="3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lastRenderedPageBreak/>
        <w:t>dimensionales</w:t>
      </w:r>
      <w:r>
        <w:rPr>
          <w:rFonts w:ascii="Times Roman" w:hAnsi="Times Roman" w:cs="Times Roman"/>
          <w:spacing w:val="3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3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comunicación</w:t>
      </w:r>
      <w:r>
        <w:rPr>
          <w:rFonts w:ascii="Times Roman" w:hAnsi="Times Roman" w:cs="Times Roman"/>
          <w:spacing w:val="3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no</w:t>
      </w:r>
      <w:r>
        <w:rPr>
          <w:rFonts w:ascii="Times Roman" w:hAnsi="Times Roman" w:cs="Times Roman"/>
          <w:spacing w:val="3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creo</w:t>
      </w:r>
      <w:r>
        <w:rPr>
          <w:rFonts w:ascii="Times Roman" w:hAnsi="Times Roman" w:cs="Times Roman"/>
          <w:spacing w:val="3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sean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todo;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aunque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ya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tenía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mejor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parte.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>Volver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 w:rsidR="00082665"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verlo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no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fue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un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deseo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ésos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del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amor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romántico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contrado,</w:t>
      </w:r>
      <w:r>
        <w:rPr>
          <w:rFonts w:ascii="Times Roman" w:hAnsi="Times Roman" w:cs="Times Roman"/>
          <w:spacing w:val="1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para</w:t>
      </w:r>
      <w:r>
        <w:rPr>
          <w:rFonts w:ascii="Times Roman" w:hAnsi="Times Roman" w:cs="Times Roman"/>
          <w:spacing w:val="1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mí</w:t>
      </w:r>
      <w:r>
        <w:rPr>
          <w:rFonts w:ascii="Times Roman" w:hAnsi="Times Roman" w:cs="Times Roman"/>
          <w:spacing w:val="1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fue</w:t>
      </w:r>
      <w:r>
        <w:rPr>
          <w:rFonts w:ascii="Times Roman" w:hAnsi="Times Roman" w:cs="Times Roman"/>
          <w:spacing w:val="1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el</w:t>
      </w:r>
      <w:r>
        <w:rPr>
          <w:rFonts w:ascii="Times Roman" w:hAnsi="Times Roman" w:cs="Times Roman"/>
          <w:spacing w:val="1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encuentro</w:t>
      </w:r>
      <w:r>
        <w:rPr>
          <w:rFonts w:ascii="Times Roman" w:hAnsi="Times Roman" w:cs="Times Roman"/>
          <w:spacing w:val="1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1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un</w:t>
      </w:r>
      <w:r>
        <w:rPr>
          <w:rFonts w:ascii="Times Roman" w:hAnsi="Times Roman" w:cs="Times Roman"/>
          <w:spacing w:val="1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ángel</w:t>
      </w:r>
      <w:r>
        <w:rPr>
          <w:rFonts w:ascii="Times Roman" w:hAnsi="Times Roman" w:cs="Times Roman"/>
          <w:spacing w:val="1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mensa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jero,</w:t>
      </w:r>
      <w:r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un</w:t>
      </w:r>
      <w:r>
        <w:rPr>
          <w:rFonts w:ascii="Times Roman" w:hAnsi="Times Roman" w:cs="Times Roman"/>
          <w:spacing w:val="2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joven</w:t>
      </w:r>
      <w:r>
        <w:rPr>
          <w:rFonts w:ascii="Times Roman" w:hAnsi="Times Roman" w:cs="Times Roman"/>
          <w:spacing w:val="2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2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esta</w:t>
      </w:r>
      <w:r>
        <w:rPr>
          <w:rFonts w:ascii="Times Roman" w:hAnsi="Times Roman" w:cs="Times Roman"/>
          <w:spacing w:val="2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nueva</w:t>
      </w:r>
      <w:r>
        <w:rPr>
          <w:rFonts w:ascii="Times Roman" w:hAnsi="Times Roman" w:cs="Times Roman"/>
          <w:spacing w:val="2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generación</w:t>
      </w:r>
      <w:r>
        <w:rPr>
          <w:rFonts w:ascii="Times Roman" w:hAnsi="Times Roman" w:cs="Times Roman"/>
          <w:spacing w:val="2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2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despierta,</w:t>
      </w:r>
      <w:r>
        <w:rPr>
          <w:rFonts w:ascii="Times Roman" w:hAnsi="Times Roman" w:cs="Times Roman"/>
          <w:spacing w:val="3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me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recordó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todo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mí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un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instante;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mis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deseos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4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ser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escritora,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pintora,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mejor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madre;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es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como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si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hubiera</w:t>
      </w:r>
      <w:r>
        <w:rPr>
          <w:rFonts w:ascii="Times Roman" w:hAnsi="Times Roman" w:cs="Times Roman"/>
          <w:spacing w:val="3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estado</w:t>
      </w:r>
      <w:r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una</w:t>
      </w:r>
      <w:r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sesión</w:t>
      </w:r>
      <w:r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oración</w:t>
      </w:r>
      <w:r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el</w:t>
      </w:r>
      <w:r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espíritu</w:t>
      </w:r>
      <w:r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Dios</w:t>
      </w:r>
      <w:r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haya</w:t>
      </w:r>
      <w:r>
        <w:rPr>
          <w:rFonts w:ascii="Times Roman" w:hAnsi="Times Roman" w:cs="Times Roman"/>
          <w:spacing w:val="4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 xml:space="preserve">reavivado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mi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alma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libre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 xml:space="preserve"> antigua el fuego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 xml:space="preserve"> su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amor</w:t>
      </w:r>
      <w:r>
        <w:rPr>
          <w:rFonts w:ascii="Times Roman" w:hAnsi="Times Roman" w:cs="Times Roman"/>
          <w:spacing w:val="2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4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es</w:t>
      </w:r>
      <w:r>
        <w:rPr>
          <w:rFonts w:ascii="Times Roman" w:hAnsi="Times Roman" w:cs="Times Roman"/>
          <w:spacing w:val="4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entusiasmo.</w:t>
      </w:r>
      <w:r>
        <w:rPr>
          <w:rFonts w:ascii="Times Roman" w:hAnsi="Times Roman" w:cs="Times Roman"/>
          <w:spacing w:val="4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Nuevamente</w:t>
      </w:r>
      <w:r>
        <w:rPr>
          <w:rFonts w:ascii="Times Roman" w:hAnsi="Times Roman" w:cs="Times Roman"/>
          <w:spacing w:val="4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recordé</w:t>
      </w:r>
      <w:r>
        <w:rPr>
          <w:rFonts w:ascii="Times Roman" w:hAnsi="Times Roman" w:cs="Times Roman"/>
          <w:spacing w:val="4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lo</w:t>
      </w:r>
      <w:r>
        <w:rPr>
          <w:rFonts w:ascii="Times Roman" w:hAnsi="Times Roman" w:cs="Times Roman"/>
          <w:spacing w:val="4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4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César</w:t>
      </w:r>
      <w:r>
        <w:rPr>
          <w:rFonts w:ascii="Times Roman" w:hAnsi="Times Roman" w:cs="Times Roman"/>
          <w:spacing w:val="3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dijo: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«comparte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acerca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lo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piensas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sobre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el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cielo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3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propia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tierra».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No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es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teoría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mía;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para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mi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sorpresa,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así</w:t>
      </w:r>
      <w:r>
        <w:rPr>
          <w:rFonts w:ascii="Times Roman" w:hAnsi="Times Roman" w:cs="Times Roman"/>
          <w:spacing w:val="2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lo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había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dicho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mi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niño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entonces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nueve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años: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«mamá,</w:t>
      </w:r>
      <w:r>
        <w:rPr>
          <w:rFonts w:ascii="Times Roman" w:hAnsi="Times Roman" w:cs="Times Roman"/>
          <w:spacing w:val="4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el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cielo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el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infierno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no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son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un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>lugar,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sólo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son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una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forma</w:t>
      </w:r>
      <w:r>
        <w:rPr>
          <w:rFonts w:ascii="Times Roman" w:hAnsi="Times Roman" w:cs="Times Roman"/>
          <w:spacing w:val="3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de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sentirse».</w:t>
      </w:r>
    </w:p>
    <w:p w14:paraId="671A4ACF" w14:textId="77777777" w:rsidR="00555D04" w:rsidRDefault="00555D04" w:rsidP="002D504D">
      <w:pPr>
        <w:widowControl w:val="0"/>
        <w:tabs>
          <w:tab w:val="left" w:pos="6521"/>
          <w:tab w:val="left" w:pos="6804"/>
          <w:tab w:val="left" w:pos="6946"/>
          <w:tab w:val="left" w:pos="8505"/>
        </w:tabs>
        <w:autoSpaceDE w:val="0"/>
        <w:autoSpaceDN w:val="0"/>
        <w:adjustRightInd w:val="0"/>
        <w:spacing w:before="2"/>
        <w:ind w:right="2250"/>
        <w:rPr>
          <w:rFonts w:ascii="Times Roman" w:hAnsi="Times Roman" w:cs="Times Roman"/>
          <w:kern w:val="1"/>
          <w:sz w:val="29"/>
          <w:szCs w:val="29"/>
          <w:lang w:val="es-ES"/>
        </w:rPr>
      </w:pPr>
    </w:p>
    <w:p w14:paraId="76B4D7AA" w14:textId="77777777" w:rsidR="00555D04" w:rsidRDefault="00555D04" w:rsidP="00CC7BEB">
      <w:pPr>
        <w:widowControl w:val="0"/>
        <w:tabs>
          <w:tab w:val="left" w:pos="6521"/>
          <w:tab w:val="left" w:pos="6946"/>
          <w:tab w:val="left" w:pos="8505"/>
        </w:tabs>
        <w:autoSpaceDE w:val="0"/>
        <w:autoSpaceDN w:val="0"/>
        <w:adjustRightInd w:val="0"/>
        <w:ind w:left="3544" w:right="333"/>
        <w:rPr>
          <w:rFonts w:ascii="Tahoma" w:hAnsi="Tahoma" w:cs="Tahoma"/>
          <w:kern w:val="1"/>
          <w:sz w:val="22"/>
          <w:szCs w:val="22"/>
          <w:lang w:val="es-ES"/>
        </w:rPr>
      </w:pPr>
      <w:r>
        <w:rPr>
          <w:rFonts w:ascii="Tahoma" w:hAnsi="Tahoma" w:cs="Tahoma"/>
          <w:kern w:val="1"/>
          <w:sz w:val="22"/>
          <w:szCs w:val="22"/>
          <w:lang w:val="es-ES"/>
        </w:rPr>
        <w:t>«Mamá,</w:t>
      </w:r>
      <w:r>
        <w:rPr>
          <w:rFonts w:ascii="Tahoma" w:hAnsi="Tahoma" w:cs="Tahoma"/>
          <w:spacing w:val="-26"/>
          <w:kern w:val="1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kern w:val="1"/>
          <w:sz w:val="22"/>
          <w:szCs w:val="22"/>
          <w:lang w:val="es-ES"/>
        </w:rPr>
        <w:t>el</w:t>
      </w:r>
      <w:r>
        <w:rPr>
          <w:rFonts w:ascii="Tahoma" w:hAnsi="Tahoma" w:cs="Tahoma"/>
          <w:spacing w:val="-26"/>
          <w:kern w:val="1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kern w:val="1"/>
          <w:sz w:val="22"/>
          <w:szCs w:val="22"/>
          <w:lang w:val="es-ES"/>
        </w:rPr>
        <w:t>cielo</w:t>
      </w:r>
      <w:r>
        <w:rPr>
          <w:rFonts w:ascii="Tahoma" w:hAnsi="Tahoma" w:cs="Tahoma"/>
          <w:spacing w:val="-26"/>
          <w:kern w:val="1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kern w:val="1"/>
          <w:sz w:val="22"/>
          <w:szCs w:val="22"/>
          <w:lang w:val="es-ES"/>
        </w:rPr>
        <w:t>y</w:t>
      </w:r>
      <w:r>
        <w:rPr>
          <w:rFonts w:ascii="Tahoma" w:hAnsi="Tahoma" w:cs="Tahoma"/>
          <w:spacing w:val="-25"/>
          <w:kern w:val="1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kern w:val="1"/>
          <w:sz w:val="22"/>
          <w:szCs w:val="22"/>
          <w:lang w:val="es-ES"/>
        </w:rPr>
        <w:t>el</w:t>
      </w:r>
      <w:r>
        <w:rPr>
          <w:rFonts w:ascii="Tahoma" w:hAnsi="Tahoma" w:cs="Tahoma"/>
          <w:spacing w:val="-26"/>
          <w:kern w:val="1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kern w:val="1"/>
          <w:sz w:val="22"/>
          <w:szCs w:val="22"/>
          <w:lang w:val="es-ES"/>
        </w:rPr>
        <w:t>infierno no</w:t>
      </w:r>
      <w:r>
        <w:rPr>
          <w:rFonts w:ascii="Tahoma" w:hAnsi="Tahoma" w:cs="Tahoma"/>
          <w:spacing w:val="-21"/>
          <w:kern w:val="1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kern w:val="1"/>
          <w:sz w:val="22"/>
          <w:szCs w:val="22"/>
          <w:lang w:val="es-ES"/>
        </w:rPr>
        <w:t>son</w:t>
      </w:r>
      <w:r>
        <w:rPr>
          <w:rFonts w:ascii="Tahoma" w:hAnsi="Tahoma" w:cs="Tahoma"/>
          <w:spacing w:val="-20"/>
          <w:kern w:val="1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kern w:val="1"/>
          <w:sz w:val="22"/>
          <w:szCs w:val="22"/>
          <w:lang w:val="es-ES"/>
        </w:rPr>
        <w:t>un</w:t>
      </w:r>
      <w:r>
        <w:rPr>
          <w:rFonts w:ascii="Tahoma" w:hAnsi="Tahoma" w:cs="Tahoma"/>
          <w:spacing w:val="-20"/>
          <w:kern w:val="1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spacing w:val="-4"/>
          <w:kern w:val="1"/>
          <w:sz w:val="22"/>
          <w:szCs w:val="22"/>
          <w:lang w:val="es-ES"/>
        </w:rPr>
        <w:t>lugar,</w:t>
      </w:r>
      <w:r>
        <w:rPr>
          <w:rFonts w:ascii="Tahoma" w:hAnsi="Tahoma" w:cs="Tahoma"/>
          <w:spacing w:val="-20"/>
          <w:kern w:val="1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kern w:val="1"/>
          <w:sz w:val="22"/>
          <w:szCs w:val="22"/>
          <w:lang w:val="es-ES"/>
        </w:rPr>
        <w:t>sólo</w:t>
      </w:r>
      <w:r>
        <w:rPr>
          <w:rFonts w:ascii="Tahoma" w:hAnsi="Tahoma" w:cs="Tahoma"/>
          <w:spacing w:val="-20"/>
          <w:kern w:val="1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kern w:val="1"/>
          <w:sz w:val="22"/>
          <w:szCs w:val="22"/>
          <w:lang w:val="es-ES"/>
        </w:rPr>
        <w:t>son</w:t>
      </w:r>
      <w:r>
        <w:rPr>
          <w:rFonts w:ascii="Tahoma" w:hAnsi="Tahoma" w:cs="Tahoma"/>
          <w:spacing w:val="-21"/>
          <w:kern w:val="1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kern w:val="1"/>
          <w:sz w:val="22"/>
          <w:szCs w:val="22"/>
          <w:lang w:val="es-ES"/>
        </w:rPr>
        <w:t>una</w:t>
      </w:r>
      <w:r>
        <w:rPr>
          <w:rFonts w:ascii="Tahoma" w:hAnsi="Tahoma" w:cs="Tahoma"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kern w:val="1"/>
          <w:sz w:val="22"/>
          <w:szCs w:val="22"/>
          <w:lang w:val="es-ES"/>
        </w:rPr>
        <w:t>forma</w:t>
      </w:r>
      <w:r>
        <w:rPr>
          <w:rFonts w:ascii="Tahoma" w:hAnsi="Tahoma" w:cs="Tahoma"/>
          <w:spacing w:val="-17"/>
          <w:kern w:val="1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kern w:val="1"/>
          <w:sz w:val="22"/>
          <w:szCs w:val="22"/>
          <w:lang w:val="es-ES"/>
        </w:rPr>
        <w:t>de</w:t>
      </w:r>
      <w:r>
        <w:rPr>
          <w:rFonts w:ascii="Tahoma" w:hAnsi="Tahoma" w:cs="Tahoma"/>
          <w:spacing w:val="-17"/>
          <w:kern w:val="1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kern w:val="1"/>
          <w:sz w:val="22"/>
          <w:szCs w:val="22"/>
          <w:lang w:val="es-ES"/>
        </w:rPr>
        <w:t>sentirse».</w:t>
      </w:r>
    </w:p>
    <w:p w14:paraId="6F2E5770" w14:textId="77777777" w:rsidR="00082665" w:rsidRDefault="00082665" w:rsidP="00CC7BEB">
      <w:pPr>
        <w:widowControl w:val="0"/>
        <w:tabs>
          <w:tab w:val="left" w:pos="6521"/>
          <w:tab w:val="left" w:pos="6946"/>
          <w:tab w:val="left" w:pos="8505"/>
        </w:tabs>
        <w:autoSpaceDE w:val="0"/>
        <w:autoSpaceDN w:val="0"/>
        <w:adjustRightInd w:val="0"/>
        <w:spacing w:line="260" w:lineRule="exact"/>
        <w:ind w:right="333"/>
        <w:jc w:val="both"/>
        <w:rPr>
          <w:rFonts w:ascii="Times Roman" w:hAnsi="Times Roman" w:cs="Times Roman"/>
          <w:kern w:val="1"/>
          <w:sz w:val="22"/>
          <w:szCs w:val="22"/>
          <w:lang w:val="es-ES"/>
        </w:rPr>
      </w:pPr>
    </w:p>
    <w:p w14:paraId="629B7B88" w14:textId="77777777" w:rsidR="00082665" w:rsidRDefault="00555D04" w:rsidP="00CC7BEB">
      <w:pPr>
        <w:widowControl w:val="0"/>
        <w:tabs>
          <w:tab w:val="left" w:pos="6521"/>
          <w:tab w:val="left" w:pos="6946"/>
          <w:tab w:val="left" w:pos="8505"/>
        </w:tabs>
        <w:autoSpaceDE w:val="0"/>
        <w:autoSpaceDN w:val="0"/>
        <w:adjustRightInd w:val="0"/>
        <w:spacing w:line="260" w:lineRule="exact"/>
        <w:ind w:right="333" w:firstLine="480"/>
        <w:jc w:val="both"/>
        <w:rPr>
          <w:rFonts w:ascii="Times Roman" w:hAnsi="Times Roman" w:cs="Times Roman"/>
          <w:kern w:val="1"/>
          <w:sz w:val="22"/>
          <w:szCs w:val="22"/>
          <w:lang w:val="es-ES"/>
        </w:rPr>
      </w:pPr>
      <w:r>
        <w:rPr>
          <w:rFonts w:ascii="Times Roman" w:hAnsi="Times Roman" w:cs="Times Roman"/>
          <w:kern w:val="1"/>
          <w:sz w:val="22"/>
          <w:szCs w:val="22"/>
          <w:lang w:val="es-ES"/>
        </w:rPr>
        <w:t>Lo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aprendí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leí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los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libros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Flo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rence</w:t>
      </w:r>
      <w:r>
        <w:rPr>
          <w:rFonts w:ascii="Times Roman" w:hAnsi="Times Roman" w:cs="Times Roman"/>
          <w:spacing w:val="33"/>
          <w:kern w:val="1"/>
          <w:sz w:val="22"/>
          <w:szCs w:val="22"/>
          <w:lang w:val="es-ES"/>
        </w:rPr>
        <w:t xml:space="preserve"> </w:t>
      </w:r>
      <w:proofErr w:type="spellStart"/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Scovel</w:t>
      </w:r>
      <w:proofErr w:type="spellEnd"/>
      <w:r>
        <w:rPr>
          <w:rFonts w:ascii="Times Roman" w:hAnsi="Times Roman" w:cs="Times Roman"/>
          <w:spacing w:val="34"/>
          <w:kern w:val="1"/>
          <w:sz w:val="22"/>
          <w:szCs w:val="22"/>
          <w:lang w:val="es-ES"/>
        </w:rPr>
        <w:t xml:space="preserve"> </w:t>
      </w:r>
      <w:proofErr w:type="spellStart"/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Shinn</w:t>
      </w:r>
      <w:proofErr w:type="spellEnd"/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,</w:t>
      </w:r>
      <w:r>
        <w:rPr>
          <w:rFonts w:ascii="Times Roman" w:hAnsi="Times Roman" w:cs="Times Roman"/>
          <w:spacing w:val="3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quien</w:t>
      </w:r>
      <w:r>
        <w:rPr>
          <w:rFonts w:ascii="Times Roman" w:hAnsi="Times Roman" w:cs="Times Roman"/>
          <w:spacing w:val="3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hace</w:t>
      </w:r>
      <w:r>
        <w:rPr>
          <w:rFonts w:ascii="Times Roman" w:hAnsi="Times Roman" w:cs="Times Roman"/>
          <w:spacing w:val="3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citas</w:t>
      </w:r>
      <w:r>
        <w:rPr>
          <w:rFonts w:ascii="Times Roman" w:hAnsi="Times Roman" w:cs="Times Roman"/>
          <w:spacing w:val="3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bíblicas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irrefutables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>y,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fin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almente,</w:t>
      </w:r>
      <w:r>
        <w:rPr>
          <w:rFonts w:ascii="Times Roman" w:hAnsi="Times Roman" w:cs="Times Roman"/>
          <w:spacing w:val="1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es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lo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2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creo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es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el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mensaje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Cristo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in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terpretación</w:t>
      </w:r>
      <w:r>
        <w:rPr>
          <w:rFonts w:ascii="Times Roman" w:hAnsi="Times Roman" w:cs="Times Roman"/>
          <w:spacing w:val="1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1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ha</w:t>
      </w:r>
      <w:r>
        <w:rPr>
          <w:rFonts w:ascii="Times Roman" w:hAnsi="Times Roman" w:cs="Times Roman"/>
          <w:spacing w:val="1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hecho</w:t>
      </w:r>
      <w:r>
        <w:rPr>
          <w:rFonts w:ascii="Times Roman" w:hAnsi="Times Roman" w:cs="Times Roman"/>
          <w:spacing w:val="1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más</w:t>
      </w:r>
      <w:r>
        <w:rPr>
          <w:rFonts w:ascii="Times Roman" w:hAnsi="Times Roman" w:cs="Times Roman"/>
          <w:spacing w:val="1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sentido</w:t>
      </w:r>
      <w:r>
        <w:rPr>
          <w:rFonts w:ascii="Times Roman" w:hAnsi="Times Roman" w:cs="Times Roman"/>
          <w:spacing w:val="1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2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mi alma en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este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transcurrir de vida.</w:t>
      </w:r>
    </w:p>
    <w:p w14:paraId="612914E9" w14:textId="77777777" w:rsidR="00082665" w:rsidRDefault="00082665" w:rsidP="00CC7BEB">
      <w:pPr>
        <w:widowControl w:val="0"/>
        <w:tabs>
          <w:tab w:val="left" w:pos="6521"/>
          <w:tab w:val="left" w:pos="6946"/>
          <w:tab w:val="left" w:pos="8505"/>
        </w:tabs>
        <w:autoSpaceDE w:val="0"/>
        <w:autoSpaceDN w:val="0"/>
        <w:adjustRightInd w:val="0"/>
        <w:spacing w:line="260" w:lineRule="exact"/>
        <w:ind w:right="333" w:firstLine="480"/>
        <w:jc w:val="both"/>
        <w:rPr>
          <w:rFonts w:ascii="Times Roman" w:hAnsi="Times Roman" w:cs="Times Roman"/>
          <w:kern w:val="1"/>
          <w:sz w:val="22"/>
          <w:szCs w:val="22"/>
          <w:lang w:val="es-ES"/>
        </w:rPr>
      </w:pPr>
    </w:p>
    <w:p w14:paraId="4BCB6AB5" w14:textId="1B88065F" w:rsidR="00555D04" w:rsidRPr="00082665" w:rsidRDefault="00555D04" w:rsidP="00CC7BEB">
      <w:pPr>
        <w:widowControl w:val="0"/>
        <w:tabs>
          <w:tab w:val="left" w:pos="6521"/>
          <w:tab w:val="left" w:pos="6946"/>
          <w:tab w:val="left" w:pos="8505"/>
        </w:tabs>
        <w:autoSpaceDE w:val="0"/>
        <w:autoSpaceDN w:val="0"/>
        <w:adjustRightInd w:val="0"/>
        <w:spacing w:line="260" w:lineRule="exact"/>
        <w:ind w:right="333" w:firstLine="480"/>
        <w:jc w:val="both"/>
        <w:rPr>
          <w:rFonts w:ascii="Times Roman" w:hAnsi="Times Roman" w:cs="Times Roman"/>
          <w:kern w:val="1"/>
          <w:sz w:val="22"/>
          <w:szCs w:val="22"/>
          <w:lang w:val="es-ES"/>
        </w:rPr>
      </w:pP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Permite,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Dios,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siga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fl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uyendo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esta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energía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sobre</w:t>
      </w:r>
      <w:r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mí,</w:t>
      </w:r>
      <w:r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dame</w:t>
      </w:r>
      <w:r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enfoque</w:t>
      </w:r>
      <w:r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el</w:t>
      </w:r>
      <w:r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instante</w:t>
      </w:r>
      <w:r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-que</w:t>
      </w:r>
      <w:r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si</w:t>
      </w:r>
      <w:r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no</w:t>
      </w:r>
      <w:r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imes Italic" w:hAnsi="Times Italic" w:cs="Times Italic"/>
          <w:i/>
          <w:iCs/>
          <w:spacing w:val="-2"/>
          <w:kern w:val="1"/>
          <w:sz w:val="22"/>
          <w:szCs w:val="22"/>
          <w:lang w:val="es-ES"/>
        </w:rPr>
        <w:t>cachas</w:t>
      </w:r>
      <w:r>
        <w:rPr>
          <w:rFonts w:ascii="Times Italic" w:hAnsi="Times Italic" w:cs="Times Italic"/>
          <w:i/>
          <w:iCs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se</w:t>
      </w:r>
      <w:r>
        <w:rPr>
          <w:rFonts w:ascii="Times Roman" w:hAnsi="Times Roman" w:cs="Times Roman"/>
          <w:spacing w:val="3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esfuma-,</w:t>
      </w:r>
      <w:r>
        <w:rPr>
          <w:rFonts w:ascii="Times Roman" w:hAnsi="Times Roman" w:cs="Times Roman"/>
          <w:spacing w:val="2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el</w:t>
      </w:r>
      <w:r>
        <w:rPr>
          <w:rFonts w:ascii="Times Roman" w:hAnsi="Times Roman" w:cs="Times Roman"/>
          <w:spacing w:val="2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instante</w:t>
      </w:r>
      <w:r>
        <w:rPr>
          <w:rFonts w:ascii="Times Roman" w:hAnsi="Times Roman" w:cs="Times Roman"/>
          <w:spacing w:val="2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2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2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inspiración,</w:t>
      </w:r>
      <w:r>
        <w:rPr>
          <w:rFonts w:ascii="Times Roman" w:hAnsi="Times Roman" w:cs="Times Roman"/>
          <w:spacing w:val="2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2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2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enseñanza,</w:t>
      </w:r>
      <w:r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del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camino,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dame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sabiduría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para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dejar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siga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su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curso,</w:t>
      </w:r>
      <w:r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2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sepa</w:t>
      </w:r>
      <w:r>
        <w:rPr>
          <w:rFonts w:ascii="Times Roman" w:hAnsi="Times Roman" w:cs="Times Roman"/>
          <w:spacing w:val="2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verdaderamente</w:t>
      </w:r>
      <w:r>
        <w:rPr>
          <w:rFonts w:ascii="Times Roman" w:hAnsi="Times Roman" w:cs="Times Roman"/>
          <w:spacing w:val="2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soltar</w:t>
      </w:r>
      <w:r>
        <w:rPr>
          <w:rFonts w:ascii="Times Roman" w:hAnsi="Times Roman" w:cs="Times Roman"/>
          <w:spacing w:val="2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2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dejar</w:t>
      </w:r>
      <w:r>
        <w:rPr>
          <w:rFonts w:ascii="Times Roman" w:hAnsi="Times Roman" w:cs="Times Roman"/>
          <w:spacing w:val="2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ser</w:t>
      </w:r>
      <w:r>
        <w:rPr>
          <w:rFonts w:ascii="Times Roman" w:hAnsi="Times Roman" w:cs="Times Roman"/>
          <w:spacing w:val="2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todo</w:t>
      </w:r>
      <w:r>
        <w:rPr>
          <w:rFonts w:ascii="Times Roman" w:hAnsi="Times Roman" w:cs="Times Roman"/>
          <w:spacing w:val="2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lo</w:t>
      </w:r>
      <w:r>
        <w:rPr>
          <w:rFonts w:ascii="Times Roman" w:hAnsi="Times Roman" w:cs="Times Roman"/>
          <w:spacing w:val="4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deba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ser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tus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manos.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Llévame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Señor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donde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deba</w:t>
      </w:r>
      <w:r>
        <w:rPr>
          <w:rFonts w:ascii="Times Roman" w:hAnsi="Times Roman" w:cs="Times Roman"/>
          <w:spacing w:val="3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5"/>
          <w:kern w:val="1"/>
          <w:sz w:val="22"/>
          <w:szCs w:val="22"/>
          <w:lang w:val="es-ES"/>
        </w:rPr>
        <w:t>ir,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permíteme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compartir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sin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pretensión,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sin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nada,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sólo</w:t>
      </w:r>
      <w:r>
        <w:rPr>
          <w:rFonts w:ascii="Times Roman" w:hAnsi="Times Roman" w:cs="Times Roman"/>
          <w:spacing w:val="5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como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un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instrumento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de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ti.</w:t>
      </w:r>
    </w:p>
    <w:p w14:paraId="55C96E08" w14:textId="77777777" w:rsidR="00555D04" w:rsidRDefault="00555D04" w:rsidP="00CC7BEB">
      <w:pPr>
        <w:widowControl w:val="0"/>
        <w:tabs>
          <w:tab w:val="left" w:pos="6521"/>
          <w:tab w:val="left" w:pos="6946"/>
          <w:tab w:val="left" w:pos="8505"/>
        </w:tabs>
        <w:autoSpaceDE w:val="0"/>
        <w:autoSpaceDN w:val="0"/>
        <w:adjustRightInd w:val="0"/>
        <w:spacing w:before="4"/>
        <w:ind w:right="333"/>
        <w:rPr>
          <w:rFonts w:ascii="Times Roman" w:hAnsi="Times Roman" w:cs="Times Roman"/>
          <w:kern w:val="1"/>
          <w:sz w:val="15"/>
          <w:szCs w:val="15"/>
          <w:lang w:val="es-ES"/>
        </w:rPr>
      </w:pPr>
    </w:p>
    <w:p w14:paraId="2B8EFF4D" w14:textId="77777777" w:rsidR="00555D04" w:rsidRDefault="00555D04" w:rsidP="00CC7BEB">
      <w:pPr>
        <w:widowControl w:val="0"/>
        <w:tabs>
          <w:tab w:val="left" w:pos="6521"/>
          <w:tab w:val="left" w:pos="6946"/>
          <w:tab w:val="left" w:pos="8505"/>
        </w:tabs>
        <w:autoSpaceDE w:val="0"/>
        <w:autoSpaceDN w:val="0"/>
        <w:adjustRightInd w:val="0"/>
        <w:ind w:right="333"/>
        <w:rPr>
          <w:rFonts w:ascii="Times Roman" w:hAnsi="Times Roman" w:cs="Times Roman"/>
          <w:kern w:val="1"/>
          <w:sz w:val="26"/>
          <w:szCs w:val="26"/>
          <w:lang w:val="es-ES"/>
        </w:rPr>
      </w:pPr>
      <w:r>
        <w:rPr>
          <w:rFonts w:ascii="Times Italic" w:hAnsi="Times Italic" w:cs="Times Italic"/>
          <w:i/>
          <w:iCs/>
          <w:spacing w:val="-1"/>
          <w:kern w:val="1"/>
          <w:sz w:val="26"/>
          <w:szCs w:val="26"/>
          <w:lang w:val="es-ES"/>
        </w:rPr>
        <w:t>¡Despierta</w:t>
      </w:r>
      <w:r>
        <w:rPr>
          <w:rFonts w:ascii="Times Italic" w:hAnsi="Times Italic" w:cs="Times Italic"/>
          <w:i/>
          <w:iCs/>
          <w:kern w:val="1"/>
          <w:sz w:val="26"/>
          <w:szCs w:val="26"/>
          <w:lang w:val="es-ES"/>
        </w:rPr>
        <w:t xml:space="preserve"> </w:t>
      </w:r>
      <w:r>
        <w:rPr>
          <w:rFonts w:ascii="Times Italic" w:hAnsi="Times Italic" w:cs="Times Italic"/>
          <w:i/>
          <w:iCs/>
          <w:spacing w:val="-3"/>
          <w:kern w:val="1"/>
          <w:sz w:val="26"/>
          <w:szCs w:val="26"/>
          <w:lang w:val="es-ES"/>
        </w:rPr>
        <w:t>Adán!</w:t>
      </w:r>
    </w:p>
    <w:p w14:paraId="2285F5CC" w14:textId="356C7686" w:rsidR="00555D04" w:rsidRPr="00082665" w:rsidRDefault="00555D04" w:rsidP="00CC7BEB">
      <w:pPr>
        <w:widowControl w:val="0"/>
        <w:tabs>
          <w:tab w:val="left" w:pos="6521"/>
          <w:tab w:val="left" w:pos="6946"/>
          <w:tab w:val="left" w:pos="8505"/>
        </w:tabs>
        <w:autoSpaceDE w:val="0"/>
        <w:autoSpaceDN w:val="0"/>
        <w:adjustRightInd w:val="0"/>
        <w:spacing w:before="218" w:line="260" w:lineRule="exact"/>
        <w:ind w:right="333"/>
        <w:jc w:val="both"/>
        <w:rPr>
          <w:rFonts w:ascii="Times Roman" w:hAnsi="Times Roman" w:cs="Times Roman"/>
          <w:kern w:val="1"/>
          <w:sz w:val="22"/>
          <w:szCs w:val="22"/>
          <w:lang w:val="es-ES"/>
        </w:rPr>
      </w:pPr>
      <w:r>
        <w:rPr>
          <w:rFonts w:ascii="Times Roman" w:hAnsi="Times Roman" w:cs="Times Roman"/>
          <w:kern w:val="1"/>
          <w:sz w:val="22"/>
          <w:szCs w:val="22"/>
          <w:lang w:val="es-ES"/>
        </w:rPr>
        <w:t>Las</w:t>
      </w:r>
      <w:r>
        <w:rPr>
          <w:rFonts w:ascii="Times Roman" w:hAnsi="Times Roman" w:cs="Times Roman"/>
          <w:spacing w:val="-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señales</w:t>
      </w:r>
      <w:r>
        <w:rPr>
          <w:rFonts w:ascii="Times Roman" w:hAnsi="Times Roman" w:cs="Times Roman"/>
          <w:spacing w:val="-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deben</w:t>
      </w:r>
      <w:r>
        <w:rPr>
          <w:rFonts w:ascii="Times Roman" w:hAnsi="Times Roman" w:cs="Times Roman"/>
          <w:spacing w:val="-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estar</w:t>
      </w:r>
      <w:r>
        <w:rPr>
          <w:rFonts w:ascii="Times Roman" w:hAnsi="Times Roman" w:cs="Times Roman"/>
          <w:spacing w:val="-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-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todas</w:t>
      </w:r>
      <w:r>
        <w:rPr>
          <w:rFonts w:ascii="Times Roman" w:hAnsi="Times Roman" w:cs="Times Roman"/>
          <w:spacing w:val="-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las</w:t>
      </w:r>
      <w:r>
        <w:rPr>
          <w:rFonts w:ascii="Times Roman" w:hAnsi="Times Roman" w:cs="Times Roman"/>
          <w:spacing w:val="-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generaciones</w:t>
      </w:r>
      <w:r>
        <w:rPr>
          <w:rFonts w:ascii="Times Roman" w:hAnsi="Times Roman" w:cs="Times Roman"/>
          <w:spacing w:val="-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para</w:t>
      </w:r>
      <w:r>
        <w:rPr>
          <w:rFonts w:ascii="Times Roman" w:hAnsi="Times Roman" w:cs="Times Roman"/>
          <w:spacing w:val="-1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5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empujen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al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cambio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consciencia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alcancen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un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mundo</w:t>
      </w:r>
      <w:r w:rsidR="00082665"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aquí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más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cercano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al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cielo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un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poco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más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alejado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ley</w:t>
      </w:r>
      <w:r>
        <w:rPr>
          <w:rFonts w:ascii="Times Roman" w:hAnsi="Times Roman" w:cs="Times Roman"/>
          <w:spacing w:val="4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del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karma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nos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tiene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dormidos;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sueño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el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olvidamos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somos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materia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Dios,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con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su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mismo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>poder.</w:t>
      </w:r>
      <w:r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No</w:t>
      </w:r>
      <w:r>
        <w:rPr>
          <w:rFonts w:ascii="Times Roman" w:hAnsi="Times Roman" w:cs="Times Roman"/>
          <w:spacing w:val="2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es</w:t>
      </w:r>
      <w:r>
        <w:rPr>
          <w:rFonts w:ascii="Times Roman" w:hAnsi="Times Roman" w:cs="Times Roman"/>
          <w:spacing w:val="2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un</w:t>
      </w:r>
      <w:r>
        <w:rPr>
          <w:rFonts w:ascii="Times Roman" w:hAnsi="Times Roman" w:cs="Times Roman"/>
          <w:spacing w:val="2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castigo</w:t>
      </w:r>
      <w:r>
        <w:rPr>
          <w:rFonts w:ascii="Times Roman" w:hAnsi="Times Roman" w:cs="Times Roman"/>
          <w:spacing w:val="2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como</w:t>
      </w:r>
      <w:r>
        <w:rPr>
          <w:rFonts w:ascii="Times Roman" w:hAnsi="Times Roman" w:cs="Times Roman"/>
          <w:spacing w:val="2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nos</w:t>
      </w:r>
      <w:r>
        <w:rPr>
          <w:rFonts w:ascii="Times Roman" w:hAnsi="Times Roman" w:cs="Times Roman"/>
          <w:spacing w:val="2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dijeron,</w:t>
      </w:r>
      <w:r>
        <w:rPr>
          <w:rFonts w:ascii="Times Roman" w:hAnsi="Times Roman" w:cs="Times Roman"/>
          <w:spacing w:val="2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pues</w:t>
      </w:r>
      <w:r>
        <w:rPr>
          <w:rFonts w:ascii="Times Roman" w:hAnsi="Times Roman" w:cs="Times Roman"/>
          <w:spacing w:val="2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Dios</w:t>
      </w:r>
      <w:r>
        <w:rPr>
          <w:rFonts w:ascii="Times Roman" w:hAnsi="Times Roman" w:cs="Times Roman"/>
          <w:spacing w:val="2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no</w:t>
      </w:r>
      <w:r>
        <w:rPr>
          <w:rFonts w:ascii="Times Roman" w:hAnsi="Times Roman" w:cs="Times Roman"/>
          <w:spacing w:val="2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castiga,</w:t>
      </w:r>
      <w:r>
        <w:rPr>
          <w:rFonts w:ascii="Times Roman" w:hAnsi="Times Roman" w:cs="Times Roman"/>
          <w:spacing w:val="-1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¡ama!</w:t>
      </w:r>
      <w:r>
        <w:rPr>
          <w:rFonts w:ascii="Times Roman" w:hAnsi="Times Roman" w:cs="Times Roman"/>
          <w:spacing w:val="-1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Fue</w:t>
      </w:r>
      <w:r>
        <w:rPr>
          <w:rFonts w:ascii="Times Roman" w:hAnsi="Times Roman" w:cs="Times Roman"/>
          <w:spacing w:val="-1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una</w:t>
      </w:r>
      <w:r>
        <w:rPr>
          <w:rFonts w:ascii="Times Roman" w:hAnsi="Times Roman" w:cs="Times Roman"/>
          <w:spacing w:val="-1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trampa,</w:t>
      </w:r>
      <w:r>
        <w:rPr>
          <w:rFonts w:ascii="Times Roman" w:hAnsi="Times Roman" w:cs="Times Roman"/>
          <w:spacing w:val="-1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Dios</w:t>
      </w:r>
      <w:r>
        <w:rPr>
          <w:rFonts w:ascii="Times Roman" w:hAnsi="Times Roman" w:cs="Times Roman"/>
          <w:spacing w:val="-1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no</w:t>
      </w:r>
      <w:r>
        <w:rPr>
          <w:rFonts w:ascii="Times Roman" w:hAnsi="Times Roman" w:cs="Times Roman"/>
          <w:spacing w:val="-1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nos</w:t>
      </w:r>
      <w:r>
        <w:rPr>
          <w:rFonts w:ascii="Times Roman" w:hAnsi="Times Roman" w:cs="Times Roman"/>
          <w:spacing w:val="-1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privó</w:t>
      </w:r>
      <w:r>
        <w:rPr>
          <w:rFonts w:ascii="Times Roman" w:hAnsi="Times Roman" w:cs="Times Roman"/>
          <w:spacing w:val="-1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-1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nada,</w:t>
      </w:r>
      <w:r>
        <w:rPr>
          <w:rFonts w:ascii="Times Roman" w:hAnsi="Times Roman" w:cs="Times Roman"/>
          <w:spacing w:val="4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1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supuesta</w:t>
      </w:r>
      <w:r>
        <w:rPr>
          <w:rFonts w:ascii="Times Roman" w:hAnsi="Times Roman" w:cs="Times Roman"/>
          <w:spacing w:val="1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serpiente</w:t>
      </w:r>
      <w:r>
        <w:rPr>
          <w:rFonts w:ascii="Times Roman" w:hAnsi="Times Roman" w:cs="Times Roman"/>
          <w:spacing w:val="1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nos</w:t>
      </w:r>
      <w:r>
        <w:rPr>
          <w:rFonts w:ascii="Times Roman" w:hAnsi="Times Roman" w:cs="Times Roman"/>
          <w:spacing w:val="1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hizo</w:t>
      </w:r>
      <w:r>
        <w:rPr>
          <w:rFonts w:ascii="Times Roman" w:hAnsi="Times Roman" w:cs="Times Roman"/>
          <w:spacing w:val="1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creer</w:t>
      </w:r>
      <w:r>
        <w:rPr>
          <w:rFonts w:ascii="Times Roman" w:hAnsi="Times Roman" w:cs="Times Roman"/>
          <w:spacing w:val="1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1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Él</w:t>
      </w:r>
      <w:r>
        <w:rPr>
          <w:rFonts w:ascii="Times Roman" w:hAnsi="Times Roman" w:cs="Times Roman"/>
          <w:spacing w:val="1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nos</w:t>
      </w:r>
      <w:r>
        <w:rPr>
          <w:rFonts w:ascii="Times Roman" w:hAnsi="Times Roman" w:cs="Times Roman"/>
          <w:spacing w:val="1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despojó</w:t>
      </w:r>
      <w:r>
        <w:rPr>
          <w:rFonts w:ascii="Times Roman" w:hAnsi="Times Roman" w:cs="Times Roman"/>
          <w:spacing w:val="4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todo</w:t>
      </w:r>
      <w:r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nos</w:t>
      </w:r>
      <w:r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puso</w:t>
      </w:r>
      <w:r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sufrir</w:t>
      </w:r>
      <w:r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por</w:t>
      </w:r>
      <w:r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nuestra</w:t>
      </w:r>
      <w:r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desobediencia,</w:t>
      </w:r>
      <w:r w:rsidR="00082665"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¡pero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no!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El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sueño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inició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con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mordida,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como</w:t>
      </w:r>
      <w:r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cuando</w:t>
      </w:r>
      <w:r>
        <w:rPr>
          <w:rFonts w:ascii="Times Roman" w:hAnsi="Times Roman" w:cs="Times Roman"/>
          <w:spacing w:val="2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Blanca</w:t>
      </w:r>
      <w:r>
        <w:rPr>
          <w:rFonts w:ascii="Times Roman" w:hAnsi="Times Roman" w:cs="Times Roman"/>
          <w:spacing w:val="2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Nieves</w:t>
      </w:r>
      <w:r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(la</w:t>
      </w:r>
      <w:r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consciencia)</w:t>
      </w:r>
      <w:r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se</w:t>
      </w:r>
      <w:r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quedó</w:t>
      </w:r>
      <w:r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dormida;</w:t>
      </w:r>
      <w:r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su</w:t>
      </w:r>
      <w:r w:rsidR="00082665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ño</w:t>
      </w:r>
      <w:r>
        <w:rPr>
          <w:rFonts w:ascii="Times Roman" w:hAnsi="Times Roman" w:cs="Times Roman"/>
          <w:spacing w:val="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creado</w:t>
      </w:r>
      <w:r>
        <w:rPr>
          <w:rFonts w:ascii="Times Roman" w:hAnsi="Times Roman" w:cs="Times Roman"/>
          <w:spacing w:val="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quizá</w:t>
      </w:r>
      <w:r>
        <w:rPr>
          <w:rFonts w:ascii="Times Roman" w:hAnsi="Times Roman" w:cs="Times Roman"/>
          <w:spacing w:val="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por</w:t>
      </w:r>
      <w:r>
        <w:rPr>
          <w:rFonts w:ascii="Times Roman" w:hAnsi="Times Roman" w:cs="Times Roman"/>
          <w:spacing w:val="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un</w:t>
      </w:r>
      <w:r>
        <w:rPr>
          <w:rFonts w:ascii="Times Roman" w:hAnsi="Times Roman" w:cs="Times Roman"/>
          <w:spacing w:val="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humano</w:t>
      </w:r>
      <w:r>
        <w:rPr>
          <w:rFonts w:ascii="Times Roman" w:hAnsi="Times Roman" w:cs="Times Roman"/>
          <w:spacing w:val="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sentimiento</w:t>
      </w:r>
      <w:r>
        <w:rPr>
          <w:rFonts w:ascii="Times Roman" w:hAnsi="Times Roman" w:cs="Times Roman"/>
          <w:spacing w:val="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culpa</w:t>
      </w:r>
      <w:r>
        <w:rPr>
          <w:rFonts w:ascii="Times Roman" w:hAnsi="Times Roman" w:cs="Times Roman"/>
          <w:spacing w:val="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</w:t>
      </w:r>
      <w:r>
        <w:rPr>
          <w:rFonts w:ascii="Times Roman" w:hAnsi="Times Roman" w:cs="Times Roman"/>
          <w:spacing w:val="2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inseguridad</w:t>
      </w:r>
      <w:r>
        <w:rPr>
          <w:rFonts w:ascii="Times Roman" w:hAnsi="Times Roman" w:cs="Times Roman"/>
          <w:spacing w:val="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compararse</w:t>
      </w:r>
      <w:r>
        <w:rPr>
          <w:rFonts w:ascii="Times Roman" w:hAnsi="Times Roman" w:cs="Times Roman"/>
          <w:spacing w:val="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con</w:t>
      </w:r>
      <w:r>
        <w:rPr>
          <w:rFonts w:ascii="Times Roman" w:hAnsi="Times Roman" w:cs="Times Roman"/>
          <w:spacing w:val="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el</w:t>
      </w:r>
      <w:r>
        <w:rPr>
          <w:rFonts w:ascii="Times Roman" w:hAnsi="Times Roman" w:cs="Times Roman"/>
          <w:spacing w:val="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Padre,</w:t>
      </w:r>
      <w:r>
        <w:rPr>
          <w:rFonts w:ascii="Times Roman" w:hAnsi="Times Roman" w:cs="Times Roman"/>
          <w:spacing w:val="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ese</w:t>
      </w:r>
      <w:r>
        <w:rPr>
          <w:rFonts w:ascii="Times Roman" w:hAnsi="Times Roman" w:cs="Times Roman"/>
          <w:spacing w:val="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sueño</w:t>
      </w:r>
      <w:r>
        <w:rPr>
          <w:rFonts w:ascii="Times Roman" w:hAnsi="Times Roman" w:cs="Times Roman"/>
          <w:spacing w:val="2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hubo</w:t>
      </w:r>
      <w:r>
        <w:rPr>
          <w:rFonts w:ascii="Times Roman" w:hAnsi="Times Roman" w:cs="Times Roman"/>
          <w:spacing w:val="1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4"/>
          <w:kern w:val="1"/>
          <w:sz w:val="22"/>
          <w:szCs w:val="22"/>
          <w:lang w:val="es-ES"/>
        </w:rPr>
        <w:t>error,</w:t>
      </w:r>
      <w:r>
        <w:rPr>
          <w:rFonts w:ascii="Times Roman" w:hAnsi="Times Roman" w:cs="Times Roman"/>
          <w:spacing w:val="1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enfermedad,</w:t>
      </w:r>
      <w:r>
        <w:rPr>
          <w:rFonts w:ascii="Times Roman" w:hAnsi="Times Roman" w:cs="Times Roman"/>
          <w:spacing w:val="1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carencia,</w:t>
      </w:r>
      <w:r>
        <w:rPr>
          <w:rFonts w:ascii="Times Roman" w:hAnsi="Times Roman" w:cs="Times Roman"/>
          <w:spacing w:val="1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esfuerzo,</w:t>
      </w:r>
      <w:r>
        <w:rPr>
          <w:rFonts w:ascii="Times Roman" w:hAnsi="Times Roman" w:cs="Times Roman"/>
          <w:spacing w:val="1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sufrimiento</w:t>
      </w:r>
      <w:r>
        <w:rPr>
          <w:rFonts w:ascii="Times Roman" w:hAnsi="Times Roman" w:cs="Times Roman"/>
          <w:spacing w:val="4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por</w:t>
      </w:r>
      <w:r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desconexión</w:t>
      </w:r>
      <w:r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divina,</w:t>
      </w:r>
      <w:r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deseo</w:t>
      </w:r>
      <w:r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desmesurado</w:t>
      </w:r>
      <w:r>
        <w:rPr>
          <w:rFonts w:ascii="Times Roman" w:hAnsi="Times Roman" w:cs="Times Roman"/>
          <w:spacing w:val="2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por</w:t>
      </w:r>
      <w:r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cubrir</w:t>
      </w:r>
      <w:r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necesidades</w:t>
      </w:r>
      <w:r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antes</w:t>
      </w:r>
      <w:r>
        <w:rPr>
          <w:rFonts w:ascii="Times Roman" w:hAnsi="Times Roman" w:cs="Times Roman"/>
          <w:spacing w:val="2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el</w:t>
      </w:r>
      <w:r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Padre</w:t>
      </w:r>
      <w:r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cubría</w:t>
      </w:r>
      <w:r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abundancia,</w:t>
      </w:r>
      <w:r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se</w:t>
      </w:r>
      <w:r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creó</w:t>
      </w:r>
      <w:r>
        <w:rPr>
          <w:rFonts w:ascii="Times Roman" w:hAnsi="Times Roman" w:cs="Times Roman"/>
          <w:spacing w:val="2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1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idea</w:t>
      </w:r>
      <w:r>
        <w:rPr>
          <w:rFonts w:ascii="Times Roman" w:hAnsi="Times Roman" w:cs="Times Roman"/>
          <w:spacing w:val="1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1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un</w:t>
      </w:r>
      <w:r>
        <w:rPr>
          <w:rFonts w:ascii="Times Roman" w:hAnsi="Times Roman" w:cs="Times Roman"/>
          <w:spacing w:val="1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ciclo</w:t>
      </w:r>
      <w:r>
        <w:rPr>
          <w:rFonts w:ascii="Times Roman" w:hAnsi="Times Roman" w:cs="Times Roman"/>
          <w:spacing w:val="1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inacabable</w:t>
      </w:r>
      <w:r>
        <w:rPr>
          <w:rFonts w:ascii="Times Roman" w:hAnsi="Times Roman" w:cs="Times Roman"/>
          <w:spacing w:val="1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1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vano</w:t>
      </w:r>
      <w:r>
        <w:rPr>
          <w:rFonts w:ascii="Times Roman" w:hAnsi="Times Roman" w:cs="Times Roman"/>
          <w:spacing w:val="1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3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nos</w:t>
      </w:r>
      <w:r>
        <w:rPr>
          <w:rFonts w:ascii="Times Roman" w:hAnsi="Times Roman" w:cs="Times Roman"/>
          <w:spacing w:val="2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implica</w:t>
      </w:r>
      <w:r>
        <w:rPr>
          <w:rFonts w:ascii="Times Roman" w:hAnsi="Times Roman" w:cs="Times Roman"/>
          <w:spacing w:val="2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nacer,</w:t>
      </w:r>
      <w:r>
        <w:rPr>
          <w:rFonts w:ascii="Times Roman" w:hAnsi="Times Roman" w:cs="Times Roman"/>
          <w:spacing w:val="2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crecer,</w:t>
      </w:r>
      <w:r>
        <w:rPr>
          <w:rFonts w:ascii="Times Roman" w:hAnsi="Times Roman" w:cs="Times Roman"/>
          <w:spacing w:val="2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desarrollarnos,</w:t>
      </w:r>
      <w:r>
        <w:rPr>
          <w:rFonts w:ascii="Times Roman" w:hAnsi="Times Roman" w:cs="Times Roman"/>
          <w:spacing w:val="3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sobrevivir,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algunos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casos</w:t>
      </w:r>
      <w:r>
        <w:rPr>
          <w:rFonts w:ascii="Times Roman" w:hAnsi="Times Roman" w:cs="Times Roman"/>
          <w:spacing w:val="1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reproducirse</w:t>
      </w:r>
      <w:r>
        <w:rPr>
          <w:rFonts w:ascii="Times Roman" w:hAnsi="Times Roman" w:cs="Times Roman"/>
          <w:spacing w:val="2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y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morir.</w:t>
      </w:r>
    </w:p>
    <w:p w14:paraId="1D0BB7FE" w14:textId="77777777" w:rsidR="00082665" w:rsidRDefault="00082665" w:rsidP="00CC7BEB">
      <w:pPr>
        <w:widowControl w:val="0"/>
        <w:tabs>
          <w:tab w:val="left" w:pos="6521"/>
          <w:tab w:val="left" w:pos="6946"/>
          <w:tab w:val="left" w:pos="8505"/>
        </w:tabs>
        <w:autoSpaceDE w:val="0"/>
        <w:autoSpaceDN w:val="0"/>
        <w:adjustRightInd w:val="0"/>
        <w:spacing w:before="7"/>
        <w:ind w:right="333" w:firstLine="446"/>
        <w:jc w:val="right"/>
        <w:rPr>
          <w:rFonts w:ascii="Tahoma" w:hAnsi="Tahoma" w:cs="Tahoma"/>
          <w:kern w:val="1"/>
          <w:sz w:val="22"/>
          <w:szCs w:val="22"/>
          <w:lang w:val="es-ES"/>
        </w:rPr>
      </w:pPr>
    </w:p>
    <w:p w14:paraId="0833459D" w14:textId="77777777" w:rsidR="00555D04" w:rsidRDefault="00555D04" w:rsidP="00CC7BEB">
      <w:pPr>
        <w:widowControl w:val="0"/>
        <w:tabs>
          <w:tab w:val="left" w:pos="6521"/>
          <w:tab w:val="left" w:pos="6946"/>
          <w:tab w:val="left" w:pos="8505"/>
        </w:tabs>
        <w:autoSpaceDE w:val="0"/>
        <w:autoSpaceDN w:val="0"/>
        <w:adjustRightInd w:val="0"/>
        <w:spacing w:before="7"/>
        <w:ind w:left="2552" w:right="333"/>
        <w:rPr>
          <w:rFonts w:ascii="Tahoma" w:hAnsi="Tahoma" w:cs="Tahoma"/>
          <w:kern w:val="1"/>
          <w:sz w:val="22"/>
          <w:szCs w:val="22"/>
          <w:lang w:val="es-ES"/>
        </w:rPr>
      </w:pPr>
      <w:r>
        <w:rPr>
          <w:rFonts w:ascii="Tahoma" w:hAnsi="Tahoma" w:cs="Tahoma"/>
          <w:kern w:val="1"/>
          <w:sz w:val="22"/>
          <w:szCs w:val="22"/>
          <w:lang w:val="es-ES"/>
        </w:rPr>
        <w:t>La</w:t>
      </w:r>
      <w:r>
        <w:rPr>
          <w:rFonts w:ascii="Tahoma" w:hAnsi="Tahoma" w:cs="Tahoma"/>
          <w:spacing w:val="-26"/>
          <w:kern w:val="1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kern w:val="1"/>
          <w:sz w:val="22"/>
          <w:szCs w:val="22"/>
          <w:lang w:val="es-ES"/>
        </w:rPr>
        <w:t>realidad</w:t>
      </w:r>
      <w:r>
        <w:rPr>
          <w:rFonts w:ascii="Tahoma" w:hAnsi="Tahoma" w:cs="Tahoma"/>
          <w:spacing w:val="-25"/>
          <w:kern w:val="1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kern w:val="1"/>
          <w:sz w:val="22"/>
          <w:szCs w:val="22"/>
          <w:lang w:val="es-ES"/>
        </w:rPr>
        <w:t>sólo</w:t>
      </w:r>
      <w:r>
        <w:rPr>
          <w:rFonts w:ascii="Tahoma" w:hAnsi="Tahoma" w:cs="Tahoma"/>
          <w:spacing w:val="-25"/>
          <w:kern w:val="1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kern w:val="1"/>
          <w:sz w:val="22"/>
          <w:szCs w:val="22"/>
          <w:lang w:val="es-ES"/>
        </w:rPr>
        <w:t>es</w:t>
      </w:r>
      <w:r>
        <w:rPr>
          <w:rFonts w:ascii="Tahoma" w:hAnsi="Tahoma" w:cs="Tahoma"/>
          <w:spacing w:val="-25"/>
          <w:kern w:val="1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kern w:val="1"/>
          <w:sz w:val="22"/>
          <w:szCs w:val="22"/>
          <w:lang w:val="es-ES"/>
        </w:rPr>
        <w:t>una idea</w:t>
      </w:r>
      <w:r>
        <w:rPr>
          <w:rFonts w:ascii="Tahoma" w:hAnsi="Tahoma" w:cs="Tahoma"/>
          <w:spacing w:val="-6"/>
          <w:kern w:val="1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kern w:val="1"/>
          <w:sz w:val="22"/>
          <w:szCs w:val="22"/>
          <w:lang w:val="es-ES"/>
        </w:rPr>
        <w:t>subjetiva</w:t>
      </w:r>
      <w:r>
        <w:rPr>
          <w:rFonts w:ascii="Tahoma" w:hAnsi="Tahoma" w:cs="Tahoma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kern w:val="1"/>
          <w:sz w:val="22"/>
          <w:szCs w:val="22"/>
          <w:lang w:val="es-ES"/>
        </w:rPr>
        <w:t>aceptada</w:t>
      </w:r>
      <w:r>
        <w:rPr>
          <w:rFonts w:ascii="Tahoma" w:hAnsi="Tahoma" w:cs="Tahoma"/>
          <w:spacing w:val="-5"/>
          <w:kern w:val="1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kern w:val="1"/>
          <w:sz w:val="22"/>
          <w:szCs w:val="22"/>
          <w:lang w:val="es-ES"/>
        </w:rPr>
        <w:t>por generaciones</w:t>
      </w:r>
      <w:r>
        <w:rPr>
          <w:rFonts w:ascii="Tahoma" w:hAnsi="Tahoma" w:cs="Tahoma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kern w:val="1"/>
          <w:sz w:val="22"/>
          <w:szCs w:val="22"/>
          <w:lang w:val="es-ES"/>
        </w:rPr>
        <w:t>como</w:t>
      </w:r>
      <w:r>
        <w:rPr>
          <w:rFonts w:ascii="Tahoma" w:hAnsi="Tahoma" w:cs="Tahoma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kern w:val="1"/>
          <w:sz w:val="22"/>
          <w:szCs w:val="22"/>
          <w:lang w:val="es-ES"/>
        </w:rPr>
        <w:t>un</w:t>
      </w:r>
      <w:r>
        <w:rPr>
          <w:rFonts w:ascii="Tahoma" w:hAnsi="Tahoma" w:cs="Tahoma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kern w:val="1"/>
          <w:sz w:val="22"/>
          <w:szCs w:val="22"/>
          <w:lang w:val="es-ES"/>
        </w:rPr>
        <w:t>mapa mental,</w:t>
      </w:r>
      <w:r>
        <w:rPr>
          <w:rFonts w:ascii="Tahoma" w:hAnsi="Tahoma" w:cs="Tahoma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kern w:val="1"/>
          <w:sz w:val="22"/>
          <w:szCs w:val="22"/>
          <w:lang w:val="es-ES"/>
        </w:rPr>
        <w:t>nuestra</w:t>
      </w:r>
      <w:r>
        <w:rPr>
          <w:rFonts w:ascii="Tahoma" w:hAnsi="Tahoma" w:cs="Tahoma"/>
          <w:spacing w:val="9"/>
          <w:kern w:val="1"/>
          <w:sz w:val="22"/>
          <w:szCs w:val="22"/>
          <w:lang w:val="es-ES"/>
        </w:rPr>
        <w:t xml:space="preserve"> </w:t>
      </w:r>
      <w:proofErr w:type="spellStart"/>
      <w:r>
        <w:rPr>
          <w:rFonts w:ascii="Calibri Italic" w:hAnsi="Calibri Italic" w:cs="Calibri Italic"/>
          <w:i/>
          <w:iCs/>
          <w:kern w:val="1"/>
          <w:sz w:val="22"/>
          <w:szCs w:val="22"/>
          <w:lang w:val="es-ES"/>
        </w:rPr>
        <w:t>Matrix</w:t>
      </w:r>
      <w:proofErr w:type="spellEnd"/>
      <w:r>
        <w:rPr>
          <w:rFonts w:ascii="Tahoma" w:hAnsi="Tahoma" w:cs="Tahoma"/>
          <w:kern w:val="1"/>
          <w:sz w:val="22"/>
          <w:szCs w:val="22"/>
          <w:lang w:val="es-ES"/>
        </w:rPr>
        <w:t>.</w:t>
      </w:r>
    </w:p>
    <w:p w14:paraId="659E3F6C" w14:textId="77777777" w:rsidR="00082665" w:rsidRDefault="00082665" w:rsidP="00CC7BEB">
      <w:pPr>
        <w:widowControl w:val="0"/>
        <w:tabs>
          <w:tab w:val="left" w:pos="6521"/>
          <w:tab w:val="left" w:pos="6946"/>
          <w:tab w:val="left" w:pos="8505"/>
        </w:tabs>
        <w:autoSpaceDE w:val="0"/>
        <w:autoSpaceDN w:val="0"/>
        <w:adjustRightInd w:val="0"/>
        <w:spacing w:line="260" w:lineRule="exact"/>
        <w:ind w:left="2552" w:right="333" w:firstLine="480"/>
        <w:jc w:val="both"/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</w:pPr>
    </w:p>
    <w:p w14:paraId="18956614" w14:textId="77777777" w:rsidR="00082665" w:rsidRDefault="00555D04" w:rsidP="00CC7BEB">
      <w:pPr>
        <w:widowControl w:val="0"/>
        <w:tabs>
          <w:tab w:val="left" w:pos="6521"/>
          <w:tab w:val="left" w:pos="6946"/>
          <w:tab w:val="left" w:pos="8505"/>
        </w:tabs>
        <w:autoSpaceDE w:val="0"/>
        <w:autoSpaceDN w:val="0"/>
        <w:adjustRightInd w:val="0"/>
        <w:spacing w:line="260" w:lineRule="exact"/>
        <w:ind w:right="333"/>
        <w:jc w:val="both"/>
        <w:rPr>
          <w:rFonts w:ascii="Times Roman" w:hAnsi="Times Roman" w:cs="Times Roman"/>
          <w:kern w:val="1"/>
          <w:sz w:val="22"/>
          <w:szCs w:val="22"/>
          <w:lang w:val="es-ES"/>
        </w:rPr>
      </w:pP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Ahora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lo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veo: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realidad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sólo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es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una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idea</w:t>
      </w:r>
      <w:r>
        <w:rPr>
          <w:rFonts w:ascii="Times Roman" w:hAnsi="Times Roman" w:cs="Times Roman"/>
          <w:spacing w:val="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subjetiva</w:t>
      </w:r>
      <w:r>
        <w:rPr>
          <w:rFonts w:ascii="Times Roman" w:hAnsi="Times Roman" w:cs="Times Roman"/>
          <w:spacing w:val="4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aceptada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por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generaciones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como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un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mapa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mental,</w:t>
      </w:r>
      <w:r>
        <w:rPr>
          <w:rFonts w:ascii="Times Roman" w:hAnsi="Times Roman" w:cs="Times Roman"/>
          <w:spacing w:val="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nues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tra </w:t>
      </w:r>
      <w:proofErr w:type="spellStart"/>
      <w:r>
        <w:rPr>
          <w:rFonts w:ascii="Times Italic" w:hAnsi="Times Italic" w:cs="Times Italic"/>
          <w:i/>
          <w:iCs/>
          <w:spacing w:val="-2"/>
          <w:kern w:val="1"/>
          <w:sz w:val="22"/>
          <w:szCs w:val="22"/>
          <w:lang w:val="es-ES"/>
        </w:rPr>
        <w:t>Matrix</w:t>
      </w:r>
      <w:proofErr w:type="spellEnd"/>
      <w:r>
        <w:rPr>
          <w:rFonts w:ascii="Times Italic" w:hAnsi="Times Italic" w:cs="Times Italic"/>
          <w:i/>
          <w:iCs/>
          <w:spacing w:val="-2"/>
          <w:kern w:val="1"/>
          <w:sz w:val="22"/>
          <w:szCs w:val="22"/>
          <w:lang w:val="es-ES"/>
        </w:rPr>
        <w:t>.</w:t>
      </w:r>
      <w:r w:rsidR="00082665"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¡Despierta,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Adán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del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mundo,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despierta!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4"/>
          <w:kern w:val="1"/>
          <w:sz w:val="22"/>
          <w:szCs w:val="22"/>
          <w:lang w:val="es-ES"/>
        </w:rPr>
        <w:t>Yo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soy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tu</w:t>
      </w:r>
      <w:r>
        <w:rPr>
          <w:rFonts w:ascii="Times Roman" w:hAnsi="Times Roman" w:cs="Times Roman"/>
          <w:spacing w:val="5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Padre</w:t>
      </w:r>
      <w:r>
        <w:rPr>
          <w:rFonts w:ascii="Times Roman" w:hAnsi="Times Roman" w:cs="Times Roman"/>
          <w:spacing w:val="2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2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te</w:t>
      </w:r>
      <w:r>
        <w:rPr>
          <w:rFonts w:ascii="Times Roman" w:hAnsi="Times Roman" w:cs="Times Roman"/>
          <w:spacing w:val="2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sigo</w:t>
      </w:r>
      <w:r>
        <w:rPr>
          <w:rFonts w:ascii="Times Roman" w:hAnsi="Times Roman" w:cs="Times Roman"/>
          <w:spacing w:val="2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amando,</w:t>
      </w:r>
      <w:r>
        <w:rPr>
          <w:rFonts w:ascii="Times Roman" w:hAnsi="Times Roman" w:cs="Times Roman"/>
          <w:spacing w:val="2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te</w:t>
      </w:r>
      <w:r>
        <w:rPr>
          <w:rFonts w:ascii="Times Roman" w:hAnsi="Times Roman" w:cs="Times Roman"/>
          <w:spacing w:val="2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mandé</w:t>
      </w:r>
      <w:r>
        <w:rPr>
          <w:rFonts w:ascii="Times Roman" w:hAnsi="Times Roman" w:cs="Times Roman"/>
          <w:spacing w:val="2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2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mi</w:t>
      </w:r>
      <w:r>
        <w:rPr>
          <w:rFonts w:ascii="Times Roman" w:hAnsi="Times Roman" w:cs="Times Roman"/>
          <w:spacing w:val="2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hijo</w:t>
      </w:r>
      <w:r>
        <w:rPr>
          <w:rFonts w:ascii="Times Roman" w:hAnsi="Times Roman" w:cs="Times Roman"/>
          <w:spacing w:val="2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Jesús</w:t>
      </w:r>
      <w:r>
        <w:rPr>
          <w:rFonts w:ascii="Times Roman" w:hAnsi="Times Roman" w:cs="Times Roman"/>
          <w:spacing w:val="2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para</w:t>
      </w:r>
      <w:r>
        <w:rPr>
          <w:rFonts w:ascii="Times Roman" w:hAnsi="Times Roman" w:cs="Times Roman"/>
          <w:spacing w:val="2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despiertes;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aquí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sigo,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un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lado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ti,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una</w:t>
      </w:r>
      <w:r>
        <w:rPr>
          <w:rFonts w:ascii="Times Roman" w:hAnsi="Times Roman" w:cs="Times Roman"/>
          <w:spacing w:val="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dimensión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cercana,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cuidándote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esperando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siempre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por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ti,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por</w:t>
      </w:r>
      <w:r>
        <w:rPr>
          <w:rFonts w:ascii="Times Roman" w:hAnsi="Times Roman" w:cs="Times Roman"/>
          <w:spacing w:val="3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recibir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vibración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tus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anhelos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apoyarte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con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vida</w:t>
      </w:r>
      <w:r>
        <w:rPr>
          <w:rFonts w:ascii="Times Roman" w:hAnsi="Times Roman" w:cs="Times Roman"/>
          <w:spacing w:val="3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hacerlos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realidad.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3"/>
          <w:kern w:val="1"/>
          <w:sz w:val="22"/>
          <w:szCs w:val="22"/>
          <w:lang w:val="es-ES"/>
        </w:rPr>
        <w:t>Ya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no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duermas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más,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despierta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2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tu</w:t>
      </w:r>
      <w:r>
        <w:rPr>
          <w:rFonts w:ascii="Times Roman" w:hAnsi="Times Roman" w:cs="Times Roman"/>
          <w:spacing w:val="5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cielo</w:t>
      </w:r>
      <w:r>
        <w:rPr>
          <w:rFonts w:ascii="Times Roman" w:hAnsi="Times Roman" w:cs="Times Roman"/>
          <w:spacing w:val="-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-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nunca</w:t>
      </w:r>
      <w:r>
        <w:rPr>
          <w:rFonts w:ascii="Times Roman" w:hAnsi="Times Roman" w:cs="Times Roman"/>
          <w:spacing w:val="-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se</w:t>
      </w:r>
      <w:r>
        <w:rPr>
          <w:rFonts w:ascii="Times Roman" w:hAnsi="Times Roman" w:cs="Times Roman"/>
          <w:spacing w:val="-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ha</w:t>
      </w:r>
      <w:r>
        <w:rPr>
          <w:rFonts w:ascii="Times Roman" w:hAnsi="Times Roman" w:cs="Times Roman"/>
          <w:spacing w:val="-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ido,</w:t>
      </w:r>
      <w:r>
        <w:rPr>
          <w:rFonts w:ascii="Times Roman" w:hAnsi="Times Roman" w:cs="Times Roman"/>
          <w:spacing w:val="-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pronuncia</w:t>
      </w:r>
      <w:r>
        <w:rPr>
          <w:rFonts w:ascii="Times Roman" w:hAnsi="Times Roman" w:cs="Times Roman"/>
          <w:spacing w:val="-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palabras,</w:t>
      </w:r>
      <w:r>
        <w:rPr>
          <w:rFonts w:ascii="Times Roman" w:hAnsi="Times Roman" w:cs="Times Roman"/>
          <w:spacing w:val="-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crea</w:t>
      </w:r>
      <w:r>
        <w:rPr>
          <w:rFonts w:ascii="Times Roman" w:hAnsi="Times Roman" w:cs="Times Roman"/>
          <w:spacing w:val="-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-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rea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lidad</w:t>
      </w:r>
      <w:r>
        <w:rPr>
          <w:rFonts w:ascii="Times Roman" w:hAnsi="Times Roman" w:cs="Times Roman"/>
          <w:spacing w:val="1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1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mereces,</w:t>
      </w:r>
      <w:r>
        <w:rPr>
          <w:rFonts w:ascii="Times Roman" w:hAnsi="Times Roman" w:cs="Times Roman"/>
          <w:spacing w:val="1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confía</w:t>
      </w:r>
      <w:r>
        <w:rPr>
          <w:rFonts w:ascii="Times Roman" w:hAnsi="Times Roman" w:cs="Times Roman"/>
          <w:spacing w:val="1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1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mí</w:t>
      </w:r>
      <w:r>
        <w:rPr>
          <w:rFonts w:ascii="Times Roman" w:hAnsi="Times Roman" w:cs="Times Roman"/>
          <w:spacing w:val="1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1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1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ti;</w:t>
      </w:r>
      <w:r>
        <w:rPr>
          <w:rFonts w:ascii="Times Roman" w:hAnsi="Times Roman" w:cs="Times Roman"/>
          <w:spacing w:val="1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más</w:t>
      </w:r>
      <w:r>
        <w:rPr>
          <w:rFonts w:ascii="Times Roman" w:hAnsi="Times Roman" w:cs="Times Roman"/>
          <w:spacing w:val="1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1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pedir,</w:t>
      </w:r>
      <w:r>
        <w:rPr>
          <w:rFonts w:ascii="Times Roman" w:hAnsi="Times Roman" w:cs="Times Roman"/>
          <w:spacing w:val="2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créalo,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 w:rsidR="00082665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cré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elo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agradece,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con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seguridad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ya</w:t>
      </w:r>
      <w:r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está</w:t>
      </w:r>
      <w:r>
        <w:rPr>
          <w:rFonts w:ascii="Times Roman" w:hAnsi="Times Roman" w:cs="Times Roman"/>
          <w:spacing w:val="4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hecho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para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ti.</w:t>
      </w:r>
    </w:p>
    <w:p w14:paraId="76FB352B" w14:textId="77777777" w:rsidR="00082665" w:rsidRDefault="00082665" w:rsidP="00CC7BEB">
      <w:pPr>
        <w:widowControl w:val="0"/>
        <w:tabs>
          <w:tab w:val="left" w:pos="6521"/>
          <w:tab w:val="left" w:pos="6946"/>
          <w:tab w:val="left" w:pos="8505"/>
        </w:tabs>
        <w:autoSpaceDE w:val="0"/>
        <w:autoSpaceDN w:val="0"/>
        <w:adjustRightInd w:val="0"/>
        <w:spacing w:line="260" w:lineRule="exact"/>
        <w:ind w:right="333"/>
        <w:jc w:val="both"/>
        <w:rPr>
          <w:rFonts w:ascii="Times Roman" w:hAnsi="Times Roman" w:cs="Times Roman"/>
          <w:kern w:val="1"/>
          <w:sz w:val="22"/>
          <w:szCs w:val="22"/>
          <w:lang w:val="es-ES"/>
        </w:rPr>
      </w:pPr>
    </w:p>
    <w:p w14:paraId="160F0AE4" w14:textId="2228D5CF" w:rsidR="00555D04" w:rsidRPr="009966D8" w:rsidRDefault="00555D04" w:rsidP="00CC7BEB">
      <w:pPr>
        <w:widowControl w:val="0"/>
        <w:tabs>
          <w:tab w:val="left" w:pos="6521"/>
          <w:tab w:val="left" w:pos="6946"/>
          <w:tab w:val="left" w:pos="8505"/>
        </w:tabs>
        <w:autoSpaceDE w:val="0"/>
        <w:autoSpaceDN w:val="0"/>
        <w:adjustRightInd w:val="0"/>
        <w:spacing w:line="260" w:lineRule="exact"/>
        <w:ind w:right="333"/>
        <w:jc w:val="both"/>
        <w:rPr>
          <w:rFonts w:ascii="Times Roman" w:hAnsi="Times Roman" w:cs="Times Roman"/>
          <w:kern w:val="1"/>
          <w:sz w:val="22"/>
          <w:szCs w:val="22"/>
          <w:lang w:val="es-ES"/>
        </w:rPr>
      </w:pP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Despierta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Adán,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redime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tu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Eva;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agradece</w:t>
      </w:r>
      <w:r>
        <w:rPr>
          <w:rFonts w:ascii="Times Roman" w:hAnsi="Times Roman" w:cs="Times Roman"/>
          <w:spacing w:val="-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hombre,</w:t>
      </w:r>
      <w:r>
        <w:rPr>
          <w:rFonts w:ascii="Times Roman" w:hAnsi="Times Roman" w:cs="Times Roman"/>
          <w:spacing w:val="4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cuida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tu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tierra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las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semillas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ella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siembras,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vuelve</w:t>
      </w:r>
      <w:r>
        <w:rPr>
          <w:rFonts w:ascii="Times Roman" w:hAnsi="Times Roman" w:cs="Times Roman"/>
          <w:spacing w:val="2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tu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mirada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para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ver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eres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Dios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como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lo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soy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yo,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porque</w:t>
      </w:r>
      <w:r>
        <w:rPr>
          <w:rFonts w:ascii="Times Roman" w:hAnsi="Times Roman" w:cs="Times Roman"/>
          <w:spacing w:val="2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eres</w:t>
      </w:r>
      <w:r>
        <w:rPr>
          <w:rFonts w:ascii="Times Roman" w:hAnsi="Times Roman" w:cs="Times Roman"/>
          <w:spacing w:val="4"/>
          <w:kern w:val="1"/>
          <w:sz w:val="22"/>
          <w:szCs w:val="22"/>
          <w:lang w:val="es-ES"/>
        </w:rPr>
        <w:t xml:space="preserve"> </w:t>
      </w:r>
      <w:r>
        <w:rPr>
          <w:rFonts w:ascii="Times Italic" w:hAnsi="Times Italic" w:cs="Times Italic"/>
          <w:i/>
          <w:iCs/>
          <w:kern w:val="1"/>
          <w:sz w:val="22"/>
          <w:szCs w:val="22"/>
          <w:lang w:val="es-ES"/>
        </w:rPr>
        <w:t>a</w:t>
      </w:r>
      <w:r>
        <w:rPr>
          <w:rFonts w:ascii="Times Italic" w:hAnsi="Times Italic" w:cs="Times Italic"/>
          <w:i/>
          <w:iCs/>
          <w:spacing w:val="4"/>
          <w:kern w:val="1"/>
          <w:sz w:val="22"/>
          <w:szCs w:val="22"/>
          <w:lang w:val="es-ES"/>
        </w:rPr>
        <w:t xml:space="preserve"> </w:t>
      </w:r>
      <w:r>
        <w:rPr>
          <w:rFonts w:ascii="Times Italic" w:hAnsi="Times Italic" w:cs="Times Italic"/>
          <w:i/>
          <w:iCs/>
          <w:spacing w:val="-2"/>
          <w:kern w:val="1"/>
          <w:sz w:val="22"/>
          <w:szCs w:val="22"/>
          <w:lang w:val="es-ES"/>
        </w:rPr>
        <w:t>mi</w:t>
      </w:r>
      <w:r>
        <w:rPr>
          <w:rFonts w:ascii="Times Italic" w:hAnsi="Times Italic" w:cs="Times Italic"/>
          <w:i/>
          <w:iCs/>
          <w:spacing w:val="4"/>
          <w:kern w:val="1"/>
          <w:sz w:val="22"/>
          <w:szCs w:val="22"/>
          <w:lang w:val="es-ES"/>
        </w:rPr>
        <w:t xml:space="preserve"> </w:t>
      </w:r>
      <w:r>
        <w:rPr>
          <w:rFonts w:ascii="Times Italic" w:hAnsi="Times Italic" w:cs="Times Italic"/>
          <w:i/>
          <w:iCs/>
          <w:spacing w:val="-2"/>
          <w:kern w:val="1"/>
          <w:sz w:val="22"/>
          <w:szCs w:val="22"/>
          <w:lang w:val="es-ES"/>
        </w:rPr>
        <w:t>imagen</w:t>
      </w:r>
      <w:r>
        <w:rPr>
          <w:rFonts w:ascii="Times Italic" w:hAnsi="Times Italic" w:cs="Times Italic"/>
          <w:i/>
          <w:iCs/>
          <w:spacing w:val="4"/>
          <w:kern w:val="1"/>
          <w:sz w:val="22"/>
          <w:szCs w:val="22"/>
          <w:lang w:val="es-ES"/>
        </w:rPr>
        <w:t xml:space="preserve"> </w:t>
      </w:r>
      <w:r>
        <w:rPr>
          <w:rFonts w:ascii="Times Italic" w:hAnsi="Times Italic" w:cs="Times Italic"/>
          <w:i/>
          <w:iCs/>
          <w:kern w:val="1"/>
          <w:sz w:val="22"/>
          <w:szCs w:val="22"/>
          <w:lang w:val="es-ES"/>
        </w:rPr>
        <w:t>y</w:t>
      </w:r>
      <w:r>
        <w:rPr>
          <w:rFonts w:ascii="Times Italic" w:hAnsi="Times Italic" w:cs="Times Italic"/>
          <w:i/>
          <w:iCs/>
          <w:spacing w:val="4"/>
          <w:kern w:val="1"/>
          <w:sz w:val="22"/>
          <w:szCs w:val="22"/>
          <w:lang w:val="es-ES"/>
        </w:rPr>
        <w:t xml:space="preserve"> </w:t>
      </w:r>
      <w:r>
        <w:rPr>
          <w:rFonts w:ascii="Times Italic" w:hAnsi="Times Italic" w:cs="Times Italic"/>
          <w:i/>
          <w:iCs/>
          <w:spacing w:val="-1"/>
          <w:kern w:val="1"/>
          <w:sz w:val="22"/>
          <w:szCs w:val="22"/>
          <w:lang w:val="es-ES"/>
        </w:rPr>
        <w:lastRenderedPageBreak/>
        <w:t>semejanza,</w:t>
      </w:r>
      <w:r>
        <w:rPr>
          <w:rFonts w:ascii="Times Italic" w:hAnsi="Times Italic" w:cs="Times Italic"/>
          <w:i/>
          <w:iCs/>
          <w:spacing w:val="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vuelve</w:t>
      </w:r>
      <w:r>
        <w:rPr>
          <w:rFonts w:ascii="Times Roman" w:hAnsi="Times Roman" w:cs="Times Roman"/>
          <w:spacing w:val="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entender</w:t>
      </w:r>
      <w:r>
        <w:rPr>
          <w:rFonts w:ascii="Times Roman" w:hAnsi="Times Roman" w:cs="Times Roman"/>
          <w:spacing w:val="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4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so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mos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uno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como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uno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permaneceremos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por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los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siglos</w:t>
      </w:r>
      <w:r>
        <w:rPr>
          <w:rFonts w:ascii="Times Roman" w:hAnsi="Times Roman" w:cs="Times Roman"/>
          <w:spacing w:val="6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3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los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siglos;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yo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sigo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aquí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esperando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tu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despertar,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rompe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el</w:t>
      </w:r>
      <w:r>
        <w:rPr>
          <w:rFonts w:ascii="Times Roman" w:hAnsi="Times Roman" w:cs="Times Roman"/>
          <w:spacing w:val="35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ciclo,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trasciende,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aquí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no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enfermas,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envejeces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ni</w:t>
      </w:r>
      <w:r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mueres;</w:t>
      </w:r>
      <w:r>
        <w:rPr>
          <w:rFonts w:ascii="Times Roman" w:hAnsi="Times Roman" w:cs="Times Roman"/>
          <w:spacing w:val="5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fíjate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Cristo,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todo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lo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hizo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dijo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son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las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llaves</w:t>
      </w:r>
      <w:r>
        <w:rPr>
          <w:rFonts w:ascii="Times Roman" w:hAnsi="Times Roman" w:cs="Times Roman"/>
          <w:spacing w:val="8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del</w:t>
      </w:r>
      <w:r>
        <w:rPr>
          <w:rFonts w:ascii="Times Roman" w:hAnsi="Times Roman" w:cs="Times Roman"/>
          <w:spacing w:val="37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despertar;</w:t>
      </w:r>
      <w:r>
        <w:rPr>
          <w:rFonts w:ascii="Times Roman" w:hAnsi="Times Roman" w:cs="Times Roman"/>
          <w:spacing w:val="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por</w:t>
      </w:r>
      <w:r>
        <w:rPr>
          <w:rFonts w:ascii="Times Roman" w:hAnsi="Times Roman" w:cs="Times Roman"/>
          <w:spacing w:val="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eso,</w:t>
      </w:r>
      <w:r>
        <w:rPr>
          <w:rFonts w:ascii="Times Roman" w:hAnsi="Times Roman" w:cs="Times Roman"/>
          <w:spacing w:val="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Adán,</w:t>
      </w:r>
      <w:r>
        <w:rPr>
          <w:rFonts w:ascii="Times Roman" w:hAnsi="Times Roman" w:cs="Times Roman"/>
          <w:spacing w:val="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cree,</w:t>
      </w:r>
      <w:r>
        <w:rPr>
          <w:rFonts w:ascii="Times Roman" w:hAnsi="Times Roman" w:cs="Times Roman"/>
          <w:spacing w:val="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agradece</w:t>
      </w:r>
      <w:r>
        <w:rPr>
          <w:rFonts w:ascii="Times Roman" w:hAnsi="Times Roman" w:cs="Times Roman"/>
          <w:spacing w:val="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>y,</w:t>
      </w:r>
      <w:r>
        <w:rPr>
          <w:rFonts w:ascii="Times Roman" w:hAnsi="Times Roman" w:cs="Times Roman"/>
          <w:spacing w:val="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sobre</w:t>
      </w:r>
      <w:r>
        <w:rPr>
          <w:rFonts w:ascii="Times Roman" w:hAnsi="Times Roman" w:cs="Times Roman"/>
          <w:spacing w:val="10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todo…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¡ama!</w:t>
      </w:r>
    </w:p>
    <w:p w14:paraId="139F28BD" w14:textId="77777777" w:rsidR="009966D8" w:rsidRDefault="009966D8" w:rsidP="00CC7BEB">
      <w:pPr>
        <w:widowControl w:val="0"/>
        <w:tabs>
          <w:tab w:val="left" w:pos="6521"/>
          <w:tab w:val="left" w:pos="6946"/>
          <w:tab w:val="left" w:pos="8505"/>
        </w:tabs>
        <w:autoSpaceDE w:val="0"/>
        <w:autoSpaceDN w:val="0"/>
        <w:adjustRightInd w:val="0"/>
        <w:spacing w:line="260" w:lineRule="exact"/>
        <w:ind w:right="333"/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</w:pPr>
    </w:p>
    <w:p w14:paraId="5BEA9986" w14:textId="1570FC22" w:rsidR="009966D8" w:rsidRPr="00BE0CEE" w:rsidRDefault="00555D04" w:rsidP="00BE0CEE">
      <w:pPr>
        <w:widowControl w:val="0"/>
        <w:tabs>
          <w:tab w:val="left" w:pos="6521"/>
          <w:tab w:val="left" w:pos="6946"/>
          <w:tab w:val="left" w:pos="8505"/>
        </w:tabs>
        <w:autoSpaceDE w:val="0"/>
        <w:autoSpaceDN w:val="0"/>
        <w:adjustRightInd w:val="0"/>
        <w:spacing w:line="260" w:lineRule="exact"/>
        <w:ind w:right="333"/>
        <w:rPr>
          <w:rFonts w:ascii="Times Roman" w:hAnsi="Times Roman" w:cs="Times Roman"/>
          <w:kern w:val="1"/>
          <w:sz w:val="22"/>
          <w:szCs w:val="22"/>
          <w:lang w:val="es-ES"/>
        </w:rPr>
      </w:pP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Estoy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segura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Dios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ya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comenzó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darme</w:t>
      </w:r>
      <w:r>
        <w:rPr>
          <w:rFonts w:ascii="Times Roman" w:hAnsi="Times Roman" w:cs="Times Roman"/>
          <w:spacing w:val="9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ese</w:t>
      </w:r>
      <w:r w:rsidR="00082665"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«algo</w:t>
      </w:r>
      <w:r>
        <w:rPr>
          <w:rFonts w:ascii="Times Roman" w:hAnsi="Times Roman" w:cs="Times Roman"/>
          <w:spacing w:val="32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más»</w:t>
      </w:r>
      <w:r>
        <w:rPr>
          <w:rFonts w:ascii="Times Roman" w:hAnsi="Times Roman" w:cs="Times Roman"/>
          <w:spacing w:val="3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3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le</w:t>
      </w:r>
      <w:r>
        <w:rPr>
          <w:rFonts w:ascii="Times Roman" w:hAnsi="Times Roman" w:cs="Times Roman"/>
          <w:spacing w:val="3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kern w:val="1"/>
          <w:sz w:val="22"/>
          <w:szCs w:val="22"/>
          <w:lang w:val="es-ES"/>
        </w:rPr>
        <w:t>pedí</w:t>
      </w:r>
      <w:r>
        <w:rPr>
          <w:rFonts w:ascii="Times Roman" w:hAnsi="Times Roman" w:cs="Times Roman"/>
          <w:spacing w:val="3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>y,</w:t>
      </w:r>
      <w:r>
        <w:rPr>
          <w:rFonts w:ascii="Times Roman" w:hAnsi="Times Roman" w:cs="Times Roman"/>
          <w:spacing w:val="3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cuando</w:t>
      </w:r>
      <w:r>
        <w:rPr>
          <w:rFonts w:ascii="Times Roman" w:hAnsi="Times Roman" w:cs="Times Roman"/>
          <w:spacing w:val="3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agradezco,</w:t>
      </w:r>
      <w:r>
        <w:rPr>
          <w:rFonts w:ascii="Times Roman" w:hAnsi="Times Roman" w:cs="Times Roman"/>
          <w:spacing w:val="33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recuerdo</w:t>
      </w:r>
      <w:r>
        <w:rPr>
          <w:rFonts w:ascii="Times Roman" w:hAnsi="Times Roman" w:cs="Times Roman"/>
          <w:spacing w:val="41"/>
          <w:kern w:val="1"/>
          <w:sz w:val="22"/>
          <w:szCs w:val="22"/>
          <w:lang w:val="es-ES"/>
        </w:rPr>
        <w:t xml:space="preserve"> </w:t>
      </w:r>
      <w:r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>
        <w:rPr>
          <w:rFonts w:ascii="Times Roman" w:hAnsi="Times Roman" w:cs="Times Roman"/>
          <w:spacing w:val="10"/>
          <w:kern w:val="1"/>
          <w:sz w:val="22"/>
          <w:szCs w:val="22"/>
          <w:lang w:val="es-ES"/>
        </w:rPr>
        <w:t xml:space="preserve"> </w:t>
      </w:r>
      <w:r>
        <w:rPr>
          <w:rFonts w:ascii="Times Italic" w:hAnsi="Times Italic" w:cs="Times Italic"/>
          <w:i/>
          <w:iCs/>
          <w:spacing w:val="-1"/>
          <w:kern w:val="1"/>
          <w:sz w:val="22"/>
          <w:szCs w:val="22"/>
          <w:lang w:val="es-ES"/>
        </w:rPr>
        <w:t>sólo</w:t>
      </w:r>
      <w:r>
        <w:rPr>
          <w:rFonts w:ascii="Times Italic" w:hAnsi="Times Italic" w:cs="Times Italic"/>
          <w:i/>
          <w:iCs/>
          <w:spacing w:val="10"/>
          <w:kern w:val="1"/>
          <w:sz w:val="22"/>
          <w:szCs w:val="22"/>
          <w:lang w:val="es-ES"/>
        </w:rPr>
        <w:t xml:space="preserve"> </w:t>
      </w:r>
      <w:r>
        <w:rPr>
          <w:rFonts w:ascii="Times Italic" w:hAnsi="Times Italic" w:cs="Times Italic"/>
          <w:i/>
          <w:iCs/>
          <w:spacing w:val="-1"/>
          <w:kern w:val="1"/>
          <w:sz w:val="22"/>
          <w:szCs w:val="22"/>
          <w:lang w:val="es-ES"/>
        </w:rPr>
        <w:t>Él</w:t>
      </w:r>
      <w:r>
        <w:rPr>
          <w:rFonts w:ascii="Times Italic" w:hAnsi="Times Italic" w:cs="Times Italic"/>
          <w:i/>
          <w:iCs/>
          <w:spacing w:val="10"/>
          <w:kern w:val="1"/>
          <w:sz w:val="22"/>
          <w:szCs w:val="22"/>
          <w:lang w:val="es-ES"/>
        </w:rPr>
        <w:t xml:space="preserve"> </w:t>
      </w:r>
      <w:r>
        <w:rPr>
          <w:rFonts w:ascii="Times Italic" w:hAnsi="Times Italic" w:cs="Times Italic"/>
          <w:i/>
          <w:iCs/>
          <w:spacing w:val="-1"/>
          <w:kern w:val="1"/>
          <w:sz w:val="22"/>
          <w:szCs w:val="22"/>
          <w:lang w:val="es-ES"/>
        </w:rPr>
        <w:t>tiene</w:t>
      </w:r>
      <w:r>
        <w:rPr>
          <w:rFonts w:ascii="Times Italic" w:hAnsi="Times Italic" w:cs="Times Italic"/>
          <w:i/>
          <w:iCs/>
          <w:spacing w:val="10"/>
          <w:kern w:val="1"/>
          <w:sz w:val="22"/>
          <w:szCs w:val="22"/>
          <w:lang w:val="es-ES"/>
        </w:rPr>
        <w:t xml:space="preserve"> </w:t>
      </w:r>
      <w:r>
        <w:rPr>
          <w:rFonts w:ascii="Times Italic" w:hAnsi="Times Italic" w:cs="Times Italic"/>
          <w:i/>
          <w:iCs/>
          <w:spacing w:val="-1"/>
          <w:kern w:val="1"/>
          <w:sz w:val="22"/>
          <w:szCs w:val="22"/>
          <w:lang w:val="es-ES"/>
        </w:rPr>
        <w:t>la</w:t>
      </w:r>
      <w:r>
        <w:rPr>
          <w:rFonts w:ascii="Times Italic" w:hAnsi="Times Italic" w:cs="Times Italic"/>
          <w:i/>
          <w:iCs/>
          <w:spacing w:val="10"/>
          <w:kern w:val="1"/>
          <w:sz w:val="22"/>
          <w:szCs w:val="22"/>
          <w:lang w:val="es-ES"/>
        </w:rPr>
        <w:t xml:space="preserve"> </w:t>
      </w:r>
      <w:r>
        <w:rPr>
          <w:rFonts w:ascii="Times Italic" w:hAnsi="Times Italic" w:cs="Times Italic"/>
          <w:i/>
          <w:iCs/>
          <w:spacing w:val="-2"/>
          <w:kern w:val="1"/>
          <w:sz w:val="22"/>
          <w:szCs w:val="22"/>
          <w:lang w:val="es-ES"/>
        </w:rPr>
        <w:t>sabiduría</w:t>
      </w:r>
      <w:r>
        <w:rPr>
          <w:rFonts w:ascii="Times Italic" w:hAnsi="Times Italic" w:cs="Times Italic"/>
          <w:i/>
          <w:iCs/>
          <w:spacing w:val="10"/>
          <w:kern w:val="1"/>
          <w:sz w:val="22"/>
          <w:szCs w:val="22"/>
          <w:lang w:val="es-ES"/>
        </w:rPr>
        <w:t xml:space="preserve"> </w:t>
      </w:r>
      <w:r>
        <w:rPr>
          <w:rFonts w:ascii="Times Italic" w:hAnsi="Times Italic" w:cs="Times Italic"/>
          <w:i/>
          <w:iCs/>
          <w:spacing w:val="-2"/>
          <w:kern w:val="1"/>
          <w:sz w:val="22"/>
          <w:szCs w:val="22"/>
          <w:lang w:val="es-ES"/>
        </w:rPr>
        <w:t>del</w:t>
      </w:r>
      <w:r>
        <w:rPr>
          <w:rFonts w:ascii="Times Italic" w:hAnsi="Times Italic" w:cs="Times Italic"/>
          <w:i/>
          <w:iCs/>
          <w:spacing w:val="10"/>
          <w:kern w:val="1"/>
          <w:sz w:val="22"/>
          <w:szCs w:val="22"/>
          <w:lang w:val="es-ES"/>
        </w:rPr>
        <w:t xml:space="preserve"> </w:t>
      </w:r>
      <w:r>
        <w:rPr>
          <w:rFonts w:ascii="Times Italic" w:hAnsi="Times Italic" w:cs="Times Italic"/>
          <w:i/>
          <w:iCs/>
          <w:spacing w:val="-2"/>
          <w:kern w:val="1"/>
          <w:sz w:val="22"/>
          <w:szCs w:val="22"/>
          <w:lang w:val="es-ES"/>
        </w:rPr>
        <w:t>tiempo</w:t>
      </w:r>
      <w:r>
        <w:rPr>
          <w:rFonts w:ascii="Times Italic" w:hAnsi="Times Italic" w:cs="Times Italic"/>
          <w:i/>
          <w:iCs/>
          <w:spacing w:val="10"/>
          <w:kern w:val="1"/>
          <w:sz w:val="22"/>
          <w:szCs w:val="22"/>
          <w:lang w:val="es-ES"/>
        </w:rPr>
        <w:t xml:space="preserve"> </w:t>
      </w:r>
      <w:r>
        <w:rPr>
          <w:rFonts w:ascii="Times Italic" w:hAnsi="Times Italic" w:cs="Times Italic"/>
          <w:i/>
          <w:iCs/>
          <w:kern w:val="1"/>
          <w:sz w:val="22"/>
          <w:szCs w:val="22"/>
          <w:lang w:val="es-ES"/>
        </w:rPr>
        <w:t>en</w:t>
      </w:r>
      <w:r>
        <w:rPr>
          <w:rFonts w:ascii="Times Italic" w:hAnsi="Times Italic" w:cs="Times Italic"/>
          <w:i/>
          <w:iCs/>
          <w:spacing w:val="10"/>
          <w:kern w:val="1"/>
          <w:sz w:val="22"/>
          <w:szCs w:val="22"/>
          <w:lang w:val="es-ES"/>
        </w:rPr>
        <w:t xml:space="preserve"> </w:t>
      </w:r>
      <w:r>
        <w:rPr>
          <w:rFonts w:ascii="Times Italic" w:hAnsi="Times Italic" w:cs="Times Italic"/>
          <w:i/>
          <w:iCs/>
          <w:spacing w:val="-2"/>
          <w:kern w:val="1"/>
          <w:sz w:val="22"/>
          <w:szCs w:val="22"/>
          <w:lang w:val="es-ES"/>
        </w:rPr>
        <w:t>el</w:t>
      </w:r>
      <w:r>
        <w:rPr>
          <w:rFonts w:ascii="Times Italic" w:hAnsi="Times Italic" w:cs="Times Italic"/>
          <w:i/>
          <w:iCs/>
          <w:spacing w:val="10"/>
          <w:kern w:val="1"/>
          <w:sz w:val="22"/>
          <w:szCs w:val="22"/>
          <w:lang w:val="es-ES"/>
        </w:rPr>
        <w:t xml:space="preserve"> </w:t>
      </w:r>
      <w:r>
        <w:rPr>
          <w:rFonts w:ascii="Times Italic" w:hAnsi="Times Italic" w:cs="Times Italic"/>
          <w:i/>
          <w:iCs/>
          <w:spacing w:val="-2"/>
          <w:kern w:val="1"/>
          <w:sz w:val="22"/>
          <w:szCs w:val="22"/>
          <w:lang w:val="es-ES"/>
        </w:rPr>
        <w:t>que</w:t>
      </w:r>
      <w:r>
        <w:rPr>
          <w:rFonts w:ascii="Times Italic" w:hAnsi="Times Italic" w:cs="Times Italic"/>
          <w:i/>
          <w:iCs/>
          <w:spacing w:val="10"/>
          <w:kern w:val="1"/>
          <w:sz w:val="22"/>
          <w:szCs w:val="22"/>
          <w:lang w:val="es-ES"/>
        </w:rPr>
        <w:t xml:space="preserve"> </w:t>
      </w:r>
      <w:r>
        <w:rPr>
          <w:rFonts w:ascii="Times Italic" w:hAnsi="Times Italic" w:cs="Times Italic"/>
          <w:i/>
          <w:iCs/>
          <w:spacing w:val="-2"/>
          <w:kern w:val="1"/>
          <w:sz w:val="22"/>
          <w:szCs w:val="22"/>
          <w:lang w:val="es-ES"/>
        </w:rPr>
        <w:t>el</w:t>
      </w:r>
      <w:r>
        <w:rPr>
          <w:rFonts w:ascii="Times Italic" w:hAnsi="Times Italic" w:cs="Times Italic"/>
          <w:i/>
          <w:iCs/>
          <w:spacing w:val="10"/>
          <w:kern w:val="1"/>
          <w:sz w:val="22"/>
          <w:szCs w:val="22"/>
          <w:lang w:val="es-ES"/>
        </w:rPr>
        <w:t xml:space="preserve"> </w:t>
      </w:r>
      <w:r>
        <w:rPr>
          <w:rFonts w:ascii="Times Italic" w:hAnsi="Times Italic" w:cs="Times Italic"/>
          <w:i/>
          <w:iCs/>
          <w:spacing w:val="-2"/>
          <w:kern w:val="1"/>
          <w:sz w:val="22"/>
          <w:szCs w:val="22"/>
          <w:lang w:val="es-ES"/>
        </w:rPr>
        <w:t>uni</w:t>
      </w:r>
      <w:r>
        <w:rPr>
          <w:rFonts w:ascii="Times Italic" w:hAnsi="Times Italic" w:cs="Times Italic"/>
          <w:i/>
          <w:iCs/>
          <w:spacing w:val="-1"/>
          <w:kern w:val="1"/>
          <w:sz w:val="22"/>
          <w:szCs w:val="22"/>
          <w:lang w:val="es-ES"/>
        </w:rPr>
        <w:t xml:space="preserve">verso </w:t>
      </w:r>
      <w:r>
        <w:rPr>
          <w:rFonts w:ascii="Times Italic" w:hAnsi="Times Italic" w:cs="Times Italic"/>
          <w:i/>
          <w:iCs/>
          <w:spacing w:val="-3"/>
          <w:kern w:val="1"/>
          <w:sz w:val="22"/>
          <w:szCs w:val="22"/>
          <w:lang w:val="es-ES"/>
        </w:rPr>
        <w:t>trae</w:t>
      </w:r>
      <w:r>
        <w:rPr>
          <w:rFonts w:ascii="Times Italic" w:hAnsi="Times Italic" w:cs="Times Italic"/>
          <w:i/>
          <w:iCs/>
          <w:kern w:val="1"/>
          <w:sz w:val="22"/>
          <w:szCs w:val="22"/>
          <w:lang w:val="es-ES"/>
        </w:rPr>
        <w:t xml:space="preserve"> </w:t>
      </w:r>
      <w:r>
        <w:rPr>
          <w:rFonts w:ascii="Times Italic" w:hAnsi="Times Italic" w:cs="Times Italic"/>
          <w:i/>
          <w:iCs/>
          <w:spacing w:val="-2"/>
          <w:kern w:val="1"/>
          <w:sz w:val="22"/>
          <w:szCs w:val="22"/>
          <w:lang w:val="es-ES"/>
        </w:rPr>
        <w:t>todo</w:t>
      </w:r>
      <w:r>
        <w:rPr>
          <w:rFonts w:ascii="Times Italic" w:hAnsi="Times Italic" w:cs="Times Italic"/>
          <w:i/>
          <w:iCs/>
          <w:kern w:val="1"/>
          <w:sz w:val="22"/>
          <w:szCs w:val="22"/>
          <w:lang w:val="es-ES"/>
        </w:rPr>
        <w:t xml:space="preserve"> </w:t>
      </w:r>
      <w:r>
        <w:rPr>
          <w:rFonts w:ascii="Times Italic" w:hAnsi="Times Italic" w:cs="Times Italic"/>
          <w:i/>
          <w:iCs/>
          <w:spacing w:val="-1"/>
          <w:kern w:val="1"/>
          <w:sz w:val="22"/>
          <w:szCs w:val="22"/>
          <w:lang w:val="es-ES"/>
        </w:rPr>
        <w:t xml:space="preserve">lo </w:t>
      </w:r>
      <w:r w:rsidR="00BE0CEE">
        <w:rPr>
          <w:rFonts w:ascii="Times Italic" w:hAnsi="Times Italic" w:cs="Times Italic"/>
          <w:i/>
          <w:iCs/>
          <w:spacing w:val="-3"/>
          <w:kern w:val="1"/>
          <w:sz w:val="22"/>
          <w:szCs w:val="22"/>
          <w:lang w:val="es-ES"/>
        </w:rPr>
        <w:t>anhelado.</w:t>
      </w:r>
      <w:bookmarkStart w:id="0" w:name="_GoBack"/>
      <w:bookmarkEnd w:id="0"/>
    </w:p>
    <w:p w14:paraId="2DD979BD" w14:textId="77777777" w:rsidR="00555D04" w:rsidRDefault="00555D04" w:rsidP="00CC7BEB">
      <w:pPr>
        <w:widowControl w:val="0"/>
        <w:tabs>
          <w:tab w:val="left" w:pos="6521"/>
          <w:tab w:val="left" w:pos="6946"/>
          <w:tab w:val="left" w:pos="8505"/>
        </w:tabs>
        <w:autoSpaceDE w:val="0"/>
        <w:autoSpaceDN w:val="0"/>
        <w:adjustRightInd w:val="0"/>
        <w:spacing w:before="190"/>
        <w:ind w:right="333"/>
        <w:jc w:val="both"/>
        <w:rPr>
          <w:rFonts w:ascii="Times Roman" w:hAnsi="Times Roman" w:cs="Times Roman"/>
          <w:kern w:val="1"/>
          <w:sz w:val="26"/>
          <w:szCs w:val="26"/>
          <w:lang w:val="es-ES"/>
        </w:rPr>
      </w:pPr>
      <w:r>
        <w:rPr>
          <w:rFonts w:ascii="Times Italic" w:hAnsi="Times Italic" w:cs="Times Italic"/>
          <w:i/>
          <w:iCs/>
          <w:spacing w:val="-3"/>
          <w:kern w:val="1"/>
          <w:sz w:val="26"/>
          <w:szCs w:val="26"/>
          <w:lang w:val="es-ES"/>
        </w:rPr>
        <w:t>Algo</w:t>
      </w:r>
      <w:r>
        <w:rPr>
          <w:rFonts w:ascii="Times Italic" w:hAnsi="Times Italic" w:cs="Times Italic"/>
          <w:i/>
          <w:iCs/>
          <w:kern w:val="1"/>
          <w:sz w:val="26"/>
          <w:szCs w:val="26"/>
          <w:lang w:val="es-ES"/>
        </w:rPr>
        <w:t xml:space="preserve"> </w:t>
      </w:r>
      <w:r>
        <w:rPr>
          <w:rFonts w:ascii="Times Italic" w:hAnsi="Times Italic" w:cs="Times Italic"/>
          <w:i/>
          <w:iCs/>
          <w:spacing w:val="-3"/>
          <w:kern w:val="1"/>
          <w:sz w:val="26"/>
          <w:szCs w:val="26"/>
          <w:lang w:val="es-ES"/>
        </w:rPr>
        <w:t>para</w:t>
      </w:r>
      <w:r>
        <w:rPr>
          <w:rFonts w:ascii="Times Italic" w:hAnsi="Times Italic" w:cs="Times Italic"/>
          <w:i/>
          <w:iCs/>
          <w:kern w:val="1"/>
          <w:sz w:val="26"/>
          <w:szCs w:val="26"/>
          <w:lang w:val="es-ES"/>
        </w:rPr>
        <w:t xml:space="preserve"> </w:t>
      </w:r>
      <w:r>
        <w:rPr>
          <w:rFonts w:ascii="Times Italic" w:hAnsi="Times Italic" w:cs="Times Italic"/>
          <w:i/>
          <w:iCs/>
          <w:spacing w:val="-3"/>
          <w:kern w:val="1"/>
          <w:sz w:val="26"/>
          <w:szCs w:val="26"/>
          <w:lang w:val="es-ES"/>
        </w:rPr>
        <w:t>compartir</w:t>
      </w:r>
    </w:p>
    <w:p w14:paraId="69C367E7" w14:textId="20F5F91B" w:rsidR="00555D04" w:rsidRPr="00082665" w:rsidRDefault="009966D8" w:rsidP="00CC7BEB">
      <w:pPr>
        <w:widowControl w:val="0"/>
        <w:tabs>
          <w:tab w:val="left" w:pos="6521"/>
          <w:tab w:val="left" w:pos="6946"/>
          <w:tab w:val="left" w:pos="8505"/>
        </w:tabs>
        <w:autoSpaceDE w:val="0"/>
        <w:autoSpaceDN w:val="0"/>
        <w:adjustRightInd w:val="0"/>
        <w:spacing w:before="218" w:line="260" w:lineRule="exact"/>
        <w:ind w:right="333"/>
        <w:jc w:val="both"/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</w:pPr>
      <w:r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            </w:t>
      </w:r>
      <w:r w:rsidR="00555D04"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Nada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 w:rsidR="00555D04"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lo</w:t>
      </w:r>
      <w:r w:rsidR="00555D04"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 w:rsidR="00555D04"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escribo</w:t>
      </w:r>
      <w:r w:rsidR="00555D04"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aquí</w:t>
      </w:r>
      <w:r w:rsidR="00555D04"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es</w:t>
      </w:r>
      <w:r w:rsidR="00555D04"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nuevo,</w:t>
      </w:r>
      <w:r w:rsidR="00555D04"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sería</w:t>
      </w:r>
      <w:r w:rsidR="00555D04"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poco</w:t>
      </w:r>
      <w:r w:rsidR="00555D04"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agrade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cido</w:t>
      </w:r>
      <w:r w:rsidR="00555D04"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no</w:t>
      </w:r>
      <w:r w:rsidR="00555D04"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difundir</w:t>
      </w:r>
      <w:r w:rsidR="00555D04"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las</w:t>
      </w:r>
      <w:r w:rsidR="00555D04"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fuentes</w:t>
      </w:r>
      <w:r w:rsidR="00555D04"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 w:rsidR="00555D04"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donde</w:t>
      </w:r>
      <w:r w:rsidR="00555D04"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he</w:t>
      </w:r>
      <w:r w:rsidR="00555D04"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obtenido</w:t>
      </w:r>
      <w:r w:rsidR="00555D04"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estas</w:t>
      </w:r>
      <w:r w:rsidR="00555D04">
        <w:rPr>
          <w:rFonts w:ascii="Times Roman" w:hAnsi="Times Roman" w:cs="Times Roman"/>
          <w:spacing w:val="21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herramientas</w:t>
      </w:r>
      <w:r w:rsidR="00555D04"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 w:rsidR="00555D04"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vida;</w:t>
      </w:r>
      <w:r w:rsidR="00555D04"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sencillamente,</w:t>
      </w:r>
      <w:r w:rsidR="00555D04"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mi</w:t>
      </w:r>
      <w:r w:rsidR="00555D04"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llamado</w:t>
      </w:r>
      <w:r w:rsidR="00555D04"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es</w:t>
      </w:r>
      <w:r w:rsidR="00555D04"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colaborar</w:t>
      </w:r>
      <w:r w:rsidR="00555D04"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 w:rsidR="00555D04"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su</w:t>
      </w:r>
      <w:r w:rsidR="00555D04"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difusión.</w:t>
      </w:r>
      <w:r w:rsidR="00555D04"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Porque</w:t>
      </w:r>
      <w:r w:rsidR="00555D04"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esta</w:t>
      </w:r>
      <w:r w:rsidR="00555D04"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visión</w:t>
      </w:r>
      <w:r w:rsidR="00555D04"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 w:rsidR="00555D04"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 w:rsidR="00555D04"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vida</w:t>
      </w:r>
      <w:r w:rsidR="00555D04"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se</w:t>
      </w:r>
      <w:r w:rsidR="00555D04"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tie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ne</w:t>
      </w:r>
      <w:r w:rsidR="00555D04"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 w:rsidR="00555D04"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compartir;</w:t>
      </w:r>
      <w:r w:rsidR="00555D04"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quien</w:t>
      </w:r>
      <w:r w:rsidR="00555D04"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obtiene</w:t>
      </w:r>
      <w:r w:rsidR="00555D04"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este</w:t>
      </w:r>
      <w:r w:rsidR="00555D04"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conocimiento,</w:t>
      </w:r>
      <w:r w:rsidR="00555D04">
        <w:rPr>
          <w:rFonts w:ascii="Times Roman" w:hAnsi="Times Roman" w:cs="Times Roman"/>
          <w:spacing w:val="20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no</w:t>
      </w:r>
      <w:r w:rsidR="00555D04">
        <w:rPr>
          <w:rFonts w:ascii="Times Roman" w:hAnsi="Times Roman" w:cs="Times Roman"/>
          <w:spacing w:val="49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tiene</w:t>
      </w:r>
      <w:r w:rsidR="00555D04"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más</w:t>
      </w:r>
      <w:r w:rsidR="00555D04"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 w:rsidR="00555D04"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reconocer</w:t>
      </w:r>
      <w:r w:rsidR="00555D04"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 w:rsidR="00555D04"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fue</w:t>
      </w:r>
      <w:r w:rsidR="00555D04"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bendecido</w:t>
      </w:r>
      <w:r w:rsidR="00555D04"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por</w:t>
      </w:r>
      <w:r w:rsidR="00555D04"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personas</w:t>
      </w:r>
      <w:r w:rsidR="00555D04">
        <w:rPr>
          <w:rFonts w:ascii="Times Roman" w:hAnsi="Times Roman" w:cs="Times Roman"/>
          <w:spacing w:val="23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 w:rsidR="00555D04"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no</w:t>
      </w:r>
      <w:r w:rsidR="00555D04"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han</w:t>
      </w:r>
      <w:r w:rsidR="00555D04"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sido</w:t>
      </w:r>
      <w:r w:rsidR="00555D04"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codiciosas</w:t>
      </w:r>
      <w:r w:rsidR="00555D04"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 w:rsidR="00555D04"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han</w:t>
      </w:r>
      <w:r w:rsidR="00555D04"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compartido</w:t>
      </w:r>
      <w:r w:rsidR="00555D04"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el</w:t>
      </w:r>
      <w:r w:rsidR="00555D04">
        <w:rPr>
          <w:rFonts w:ascii="Times Roman" w:hAnsi="Times Roman" w:cs="Times Roman"/>
          <w:spacing w:val="1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mensaje</w:t>
      </w:r>
      <w:r w:rsidR="00555D04">
        <w:rPr>
          <w:rFonts w:ascii="Times Roman" w:hAnsi="Times Roman" w:cs="Times Roman"/>
          <w:spacing w:val="29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con</w:t>
      </w:r>
      <w:r w:rsidR="00555D04"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un</w:t>
      </w:r>
      <w:r w:rsidR="00555D04"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honesto</w:t>
      </w:r>
      <w:r w:rsidR="00555D04"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propósito,</w:t>
      </w:r>
      <w:r w:rsidR="00555D04">
        <w:rPr>
          <w:rFonts w:ascii="Times Roman" w:hAnsi="Times Roman" w:cs="Times Roman"/>
          <w:spacing w:val="23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 w:rsidR="00555D04"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es</w:t>
      </w:r>
      <w:r w:rsidR="00555D04"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el</w:t>
      </w:r>
      <w:r w:rsidR="00555D04"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 w:rsidR="00555D04">
        <w:rPr>
          <w:rFonts w:ascii="Times Roman" w:hAnsi="Times Roman" w:cs="Times Roman"/>
          <w:spacing w:val="23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beneficiar</w:t>
      </w:r>
      <w:r w:rsidR="00555D04"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a</w:t>
      </w:r>
      <w:r w:rsidR="00555D04"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los</w:t>
      </w:r>
      <w:r w:rsidR="00555D04">
        <w:rPr>
          <w:rFonts w:ascii="Times Roman" w:hAnsi="Times Roman" w:cs="Times Roman"/>
          <w:spacing w:val="29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demás</w:t>
      </w:r>
      <w:r w:rsidR="00555D04"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con</w:t>
      </w:r>
      <w:r w:rsidR="00555D04"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el</w:t>
      </w:r>
      <w:r w:rsidR="00555D04"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regalo</w:t>
      </w:r>
      <w:r w:rsidR="00555D04"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 w:rsidR="00555D04"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ellos</w:t>
      </w:r>
      <w:r w:rsidR="00555D04"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han</w:t>
      </w:r>
      <w:r w:rsidR="00555D04"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recibido;</w:t>
      </w:r>
      <w:r w:rsidR="00555D04"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así</w:t>
      </w:r>
      <w:r w:rsidR="00555D04"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que,</w:t>
      </w:r>
      <w:r w:rsidR="00555D04">
        <w:rPr>
          <w:rFonts w:ascii="Times Roman" w:hAnsi="Times Roman" w:cs="Times Roman"/>
          <w:spacing w:val="22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 w:rsidR="00555D04">
        <w:rPr>
          <w:rFonts w:ascii="Times Roman" w:hAnsi="Times Roman" w:cs="Times Roman"/>
          <w:spacing w:val="33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resumen,</w:t>
      </w:r>
      <w:r w:rsidR="00555D04"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escribo</w:t>
      </w:r>
      <w:r w:rsidR="00555D04"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por</w:t>
      </w:r>
      <w:r w:rsidR="00555D04"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agradecimiento</w:t>
      </w:r>
      <w:r w:rsidR="00555D04"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 w:rsidR="00555D04">
        <w:rPr>
          <w:rFonts w:ascii="Times Roman" w:hAnsi="Times Roman" w:cs="Times Roman"/>
          <w:spacing w:val="-9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correspondencia.</w:t>
      </w:r>
      <w:r w:rsidR="00555D04">
        <w:rPr>
          <w:rFonts w:ascii="Times Roman" w:hAnsi="Times Roman" w:cs="Times Roman"/>
          <w:spacing w:val="35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 w:rsidR="00555D04"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mi</w:t>
      </w:r>
      <w:r w:rsidR="00555D04"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3"/>
          <w:kern w:val="1"/>
          <w:sz w:val="22"/>
          <w:szCs w:val="22"/>
          <w:lang w:val="es-ES"/>
        </w:rPr>
        <w:t>sentir,</w:t>
      </w:r>
      <w:r w:rsidR="00555D04"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cada</w:t>
      </w:r>
      <w:r w:rsidR="00555D04"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herramienta</w:t>
      </w:r>
      <w:r w:rsidR="00555D04"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 w:rsidR="00555D04"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recibimos</w:t>
      </w:r>
      <w:r w:rsidR="00555D04"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es</w:t>
      </w:r>
      <w:r w:rsidR="00555D04">
        <w:rPr>
          <w:rFonts w:ascii="Times Roman" w:hAnsi="Times Roman" w:cs="Times Roman"/>
          <w:spacing w:val="-6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un</w:t>
      </w:r>
      <w:r w:rsidR="00555D04">
        <w:rPr>
          <w:rFonts w:ascii="Times Roman" w:hAnsi="Times Roman" w:cs="Times Roman"/>
          <w:spacing w:val="23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conocimiento</w:t>
      </w:r>
      <w:r w:rsidR="00555D04"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 w:rsidR="00555D04"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estaba</w:t>
      </w:r>
      <w:r w:rsidR="00555D04"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inmerso</w:t>
      </w:r>
      <w:r w:rsidR="00555D04"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en</w:t>
      </w:r>
      <w:r w:rsidR="00555D04"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nosotros</w:t>
      </w:r>
      <w:r w:rsidR="00555D04"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y</w:t>
      </w:r>
      <w:r w:rsidR="00555D04"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 w:rsidR="00555D04">
        <w:rPr>
          <w:rFonts w:ascii="Times Roman" w:hAnsi="Times Roman" w:cs="Times Roman"/>
          <w:spacing w:val="11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olvidamos</w:t>
      </w:r>
      <w:r w:rsidR="00555D04">
        <w:rPr>
          <w:rFonts w:ascii="Times Roman" w:hAnsi="Times Roman" w:cs="Times Roman"/>
          <w:spacing w:val="15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cuando</w:t>
      </w:r>
      <w:r w:rsidR="00555D04">
        <w:rPr>
          <w:rFonts w:ascii="Times Roman" w:hAnsi="Times Roman" w:cs="Times Roman"/>
          <w:spacing w:val="15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no</w:t>
      </w:r>
      <w:r w:rsidR="00555D04">
        <w:rPr>
          <w:rFonts w:ascii="Times Roman" w:hAnsi="Times Roman" w:cs="Times Roman"/>
          <w:spacing w:val="16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hay</w:t>
      </w:r>
      <w:r w:rsidR="00555D04">
        <w:rPr>
          <w:rFonts w:ascii="Times Roman" w:hAnsi="Times Roman" w:cs="Times Roman"/>
          <w:spacing w:val="15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quién</w:t>
      </w:r>
      <w:r w:rsidR="00555D04">
        <w:rPr>
          <w:rFonts w:ascii="Times Roman" w:hAnsi="Times Roman" w:cs="Times Roman"/>
          <w:spacing w:val="16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nos</w:t>
      </w:r>
      <w:r w:rsidR="00555D04">
        <w:rPr>
          <w:rFonts w:ascii="Times Roman" w:hAnsi="Times Roman" w:cs="Times Roman"/>
          <w:spacing w:val="15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los</w:t>
      </w:r>
      <w:r w:rsidR="00555D04">
        <w:rPr>
          <w:rFonts w:ascii="Times Roman" w:hAnsi="Times Roman" w:cs="Times Roman"/>
          <w:spacing w:val="15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rea</w:t>
      </w:r>
      <w:r w:rsidR="00555D04"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fir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me,</w:t>
      </w:r>
      <w:r w:rsidR="00555D04">
        <w:rPr>
          <w:rFonts w:ascii="Times Roman" w:hAnsi="Times Roman" w:cs="Times Roman"/>
          <w:spacing w:val="16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pero</w:t>
      </w:r>
      <w:r w:rsidR="00555D04">
        <w:rPr>
          <w:rFonts w:ascii="Times Roman" w:hAnsi="Times Roman" w:cs="Times Roman"/>
          <w:spacing w:val="15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al</w:t>
      </w:r>
      <w:r w:rsidR="00555D04">
        <w:rPr>
          <w:rFonts w:ascii="Times Roman" w:hAnsi="Times Roman" w:cs="Times Roman"/>
          <w:spacing w:val="41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ser</w:t>
      </w:r>
      <w:r w:rsidR="00555D04"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conscientes</w:t>
      </w:r>
      <w:r w:rsidR="00555D04"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de</w:t>
      </w:r>
      <w:r w:rsidR="00555D04"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ello,</w:t>
      </w:r>
      <w:r w:rsidR="00555D04"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la</w:t>
      </w:r>
      <w:r w:rsidR="00555D04"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búsqueda</w:t>
      </w:r>
      <w:r w:rsidR="00555D04"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se</w:t>
      </w:r>
      <w:r w:rsidR="00555D04"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vuelve</w:t>
      </w:r>
      <w:r w:rsidR="00555D04"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>un</w:t>
      </w:r>
      <w:r w:rsidR="00555D04">
        <w:rPr>
          <w:rFonts w:ascii="Times Roman" w:hAnsi="Times Roman" w:cs="Times Roman"/>
          <w:spacing w:val="3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>retorno</w:t>
      </w:r>
      <w:r w:rsidR="00082665">
        <w:rPr>
          <w:rFonts w:ascii="Times Roman" w:hAnsi="Times Roman" w:cs="Times Roman"/>
          <w:spacing w:val="-2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 xml:space="preserve">al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origen,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 xml:space="preserve"> a la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verdad,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 xml:space="preserve"> a la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naturaleza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divina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que</w:t>
      </w:r>
      <w:r w:rsidR="00555D04">
        <w:rPr>
          <w:rFonts w:ascii="Times Roman" w:hAnsi="Times Roman" w:cs="Times Roman"/>
          <w:kern w:val="1"/>
          <w:sz w:val="22"/>
          <w:szCs w:val="22"/>
          <w:lang w:val="es-ES"/>
        </w:rPr>
        <w:t xml:space="preserve"> </w:t>
      </w:r>
      <w:r w:rsidR="00555D04">
        <w:rPr>
          <w:rFonts w:ascii="Times Roman" w:hAnsi="Times Roman" w:cs="Times Roman"/>
          <w:spacing w:val="-1"/>
          <w:kern w:val="1"/>
          <w:sz w:val="22"/>
          <w:szCs w:val="22"/>
          <w:lang w:val="es-ES"/>
        </w:rPr>
        <w:t>somos.</w:t>
      </w:r>
    </w:p>
    <w:p w14:paraId="08760574" w14:textId="77777777" w:rsidR="00555D04" w:rsidRDefault="00555D04" w:rsidP="002D504D">
      <w:pPr>
        <w:widowControl w:val="0"/>
        <w:tabs>
          <w:tab w:val="left" w:pos="6521"/>
          <w:tab w:val="left" w:pos="6804"/>
          <w:tab w:val="left" w:pos="6946"/>
          <w:tab w:val="left" w:pos="8505"/>
        </w:tabs>
        <w:autoSpaceDE w:val="0"/>
        <w:autoSpaceDN w:val="0"/>
        <w:adjustRightInd w:val="0"/>
        <w:spacing w:before="5"/>
        <w:ind w:right="2250"/>
        <w:rPr>
          <w:rFonts w:ascii="Times New Roman" w:hAnsi="Times New Roman" w:cs="Times New Roman"/>
          <w:kern w:val="1"/>
          <w:sz w:val="17"/>
          <w:szCs w:val="17"/>
          <w:lang w:val="es-ES"/>
        </w:rPr>
      </w:pPr>
    </w:p>
    <w:p w14:paraId="71F00FA2" w14:textId="77777777" w:rsidR="009966D8" w:rsidRDefault="009966D8" w:rsidP="00CC7BEB">
      <w:pPr>
        <w:widowControl w:val="0"/>
        <w:tabs>
          <w:tab w:val="left" w:pos="6663"/>
          <w:tab w:val="left" w:pos="6946"/>
          <w:tab w:val="left" w:pos="7938"/>
          <w:tab w:val="left" w:pos="8505"/>
        </w:tabs>
        <w:autoSpaceDE w:val="0"/>
        <w:autoSpaceDN w:val="0"/>
        <w:adjustRightInd w:val="0"/>
        <w:spacing w:before="5"/>
        <w:ind w:right="333"/>
        <w:rPr>
          <w:rFonts w:ascii="Times New Roman" w:hAnsi="Times New Roman" w:cs="Times New Roman"/>
          <w:kern w:val="1"/>
          <w:sz w:val="17"/>
          <w:szCs w:val="17"/>
          <w:lang w:val="es-ES"/>
        </w:rPr>
      </w:pPr>
    </w:p>
    <w:p w14:paraId="21949FFB" w14:textId="77777777" w:rsidR="009966D8" w:rsidRDefault="009966D8" w:rsidP="00CC7BEB">
      <w:pPr>
        <w:widowControl w:val="0"/>
        <w:tabs>
          <w:tab w:val="left" w:pos="6663"/>
          <w:tab w:val="left" w:pos="6946"/>
          <w:tab w:val="left" w:pos="7938"/>
          <w:tab w:val="left" w:pos="8505"/>
        </w:tabs>
        <w:autoSpaceDE w:val="0"/>
        <w:autoSpaceDN w:val="0"/>
        <w:adjustRightInd w:val="0"/>
        <w:spacing w:before="5"/>
        <w:ind w:right="333"/>
        <w:rPr>
          <w:rFonts w:ascii="Times New Roman" w:hAnsi="Times New Roman" w:cs="Times New Roman"/>
          <w:kern w:val="1"/>
          <w:sz w:val="17"/>
          <w:szCs w:val="17"/>
          <w:lang w:val="es-ES"/>
        </w:rPr>
      </w:pPr>
    </w:p>
    <w:p w14:paraId="6CE45492" w14:textId="77777777" w:rsidR="00555D04" w:rsidRDefault="00555D04" w:rsidP="00CC7BEB">
      <w:pPr>
        <w:widowControl w:val="0"/>
        <w:tabs>
          <w:tab w:val="left" w:pos="6663"/>
          <w:tab w:val="left" w:pos="6946"/>
          <w:tab w:val="left" w:pos="7938"/>
          <w:tab w:val="left" w:pos="8505"/>
        </w:tabs>
        <w:autoSpaceDE w:val="0"/>
        <w:autoSpaceDN w:val="0"/>
        <w:adjustRightInd w:val="0"/>
        <w:ind w:right="333"/>
        <w:rPr>
          <w:rFonts w:ascii="Times New Roman" w:hAnsi="Times New Roman" w:cs="Times New Roman"/>
          <w:kern w:val="1"/>
          <w:sz w:val="20"/>
          <w:szCs w:val="20"/>
          <w:lang w:val="es-ES"/>
        </w:rPr>
      </w:pPr>
    </w:p>
    <w:p w14:paraId="5BDD0779" w14:textId="77777777" w:rsidR="0054357C" w:rsidRDefault="0054357C" w:rsidP="002D504D">
      <w:pPr>
        <w:tabs>
          <w:tab w:val="left" w:pos="6521"/>
          <w:tab w:val="left" w:pos="6804"/>
          <w:tab w:val="left" w:pos="6946"/>
          <w:tab w:val="left" w:pos="8505"/>
        </w:tabs>
      </w:pPr>
    </w:p>
    <w:sectPr w:rsidR="0054357C" w:rsidSect="00773283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 Italic">
    <w:panose1 w:val="020405030504060A0204"/>
    <w:charset w:val="00"/>
    <w:family w:val="auto"/>
    <w:pitch w:val="variable"/>
    <w:sig w:usb0="E00002FF" w:usb1="4000045F" w:usb2="00000000" w:usb3="00000000" w:csb0="0000019F" w:csb1="00000000"/>
  </w:font>
  <w:font w:name="Cambria Bold Italic">
    <w:panose1 w:val="020408030504060A0204"/>
    <w:charset w:val="00"/>
    <w:family w:val="auto"/>
    <w:pitch w:val="variable"/>
    <w:sig w:usb0="E00002FF" w:usb1="4000045F" w:usb2="00000000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Italic">
    <w:panose1 w:val="0000050000000009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Italic">
    <w:panose1 w:val="020F05020202040A0204"/>
    <w:charset w:val="00"/>
    <w:family w:val="auto"/>
    <w:pitch w:val="variable"/>
    <w:sig w:usb0="E10002FF" w:usb1="4000A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3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00000066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numFmt w:val="bullet"/>
      <w:lvlText w:val="•"/>
      <w:lvlJc w:val="left"/>
      <w:pPr>
        <w:ind w:left="720" w:hanging="360"/>
      </w:pPr>
    </w:lvl>
    <w:lvl w:ilvl="1" w:tplc="000000CA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numFmt w:val="bullet"/>
      <w:lvlText w:val="•"/>
      <w:lvlJc w:val="left"/>
      <w:pPr>
        <w:ind w:left="720" w:hanging="360"/>
      </w:pPr>
    </w:lvl>
    <w:lvl w:ilvl="1" w:tplc="0000012E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numFmt w:val="bullet"/>
      <w:lvlText w:val="•"/>
      <w:lvlJc w:val="left"/>
      <w:pPr>
        <w:ind w:left="720" w:hanging="360"/>
      </w:pPr>
    </w:lvl>
    <w:lvl w:ilvl="1" w:tplc="00000192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numFmt w:val="bullet"/>
      <w:lvlText w:val="•"/>
      <w:lvlJc w:val="left"/>
      <w:pPr>
        <w:ind w:left="720" w:hanging="360"/>
      </w:pPr>
    </w:lvl>
    <w:lvl w:ilvl="1" w:tplc="000001F6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numFmt w:val="bullet"/>
      <w:lvlText w:val="•"/>
      <w:lvlJc w:val="left"/>
      <w:pPr>
        <w:ind w:left="720" w:hanging="360"/>
      </w:pPr>
    </w:lvl>
    <w:lvl w:ilvl="1" w:tplc="0000025A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numFmt w:val="bullet"/>
      <w:lvlText w:val="•"/>
      <w:lvlJc w:val="left"/>
      <w:pPr>
        <w:ind w:left="720" w:hanging="360"/>
      </w:pPr>
    </w:lvl>
    <w:lvl w:ilvl="1" w:tplc="000002BE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numFmt w:val="bullet"/>
      <w:lvlText w:val="•"/>
      <w:lvlJc w:val="left"/>
      <w:pPr>
        <w:ind w:left="720" w:hanging="360"/>
      </w:pPr>
    </w:lvl>
    <w:lvl w:ilvl="1" w:tplc="00000322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00000386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000003EA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0000044E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000004B2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</w:lvl>
    <w:lvl w:ilvl="1" w:tplc="00000516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decimal"/>
      <w:lvlText w:val="%1."/>
      <w:lvlJc w:val="left"/>
      <w:pPr>
        <w:ind w:left="720" w:hanging="360"/>
      </w:pPr>
    </w:lvl>
    <w:lvl w:ilvl="1" w:tplc="0000057A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decimal"/>
      <w:lvlText w:val="%1."/>
      <w:lvlJc w:val="left"/>
      <w:pPr>
        <w:ind w:left="720" w:hanging="360"/>
      </w:pPr>
    </w:lvl>
    <w:lvl w:ilvl="1" w:tplc="000005DE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3"/>
      <w:numFmt w:val="decimal"/>
      <w:lvlText w:val="%1."/>
      <w:lvlJc w:val="left"/>
      <w:pPr>
        <w:ind w:left="720" w:hanging="360"/>
      </w:pPr>
    </w:lvl>
    <w:lvl w:ilvl="1" w:tplc="0000064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3"/>
      <w:numFmt w:val="decimal"/>
      <w:lvlText w:val="%1."/>
      <w:lvlJc w:val="left"/>
      <w:pPr>
        <w:ind w:left="720" w:hanging="360"/>
      </w:pPr>
    </w:lvl>
    <w:lvl w:ilvl="1" w:tplc="000006A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00000013"/>
    <w:lvl w:ilvl="0" w:tplc="00000709">
      <w:start w:val="3"/>
      <w:numFmt w:val="decimal"/>
      <w:lvlText w:val="%1."/>
      <w:lvlJc w:val="left"/>
      <w:pPr>
        <w:ind w:left="720" w:hanging="360"/>
      </w:pPr>
    </w:lvl>
    <w:lvl w:ilvl="1" w:tplc="0000070A">
      <w:start w:val="3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00000014"/>
    <w:lvl w:ilvl="0" w:tplc="0000076D">
      <w:start w:val="3"/>
      <w:numFmt w:val="decimal"/>
      <w:lvlText w:val="%1."/>
      <w:lvlJc w:val="left"/>
      <w:pPr>
        <w:ind w:left="720" w:hanging="360"/>
      </w:pPr>
    </w:lvl>
    <w:lvl w:ilvl="1" w:tplc="0000076E">
      <w:start w:val="3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0406"/>
    <w:multiLevelType w:val="multilevel"/>
    <w:tmpl w:val="00000889"/>
    <w:lvl w:ilvl="0">
      <w:start w:val="3"/>
      <w:numFmt w:val="decimal"/>
      <w:lvlText w:val="%1"/>
      <w:lvlJc w:val="left"/>
      <w:pPr>
        <w:ind w:left="1470" w:hanging="337"/>
      </w:pPr>
    </w:lvl>
    <w:lvl w:ilvl="1">
      <w:start w:val="1"/>
      <w:numFmt w:val="decimal"/>
      <w:lvlText w:val="%1.%2."/>
      <w:lvlJc w:val="left"/>
      <w:pPr>
        <w:ind w:left="1470" w:hanging="337"/>
      </w:pPr>
      <w:rPr>
        <w:rFonts w:ascii="Minion Pro" w:hAnsi="Minion Pro" w:cs="Minion Pro"/>
        <w:b w:val="0"/>
        <w:bCs w:val="0"/>
        <w:sz w:val="18"/>
        <w:szCs w:val="18"/>
      </w:rPr>
    </w:lvl>
    <w:lvl w:ilvl="2">
      <w:numFmt w:val="bullet"/>
      <w:lvlText w:val="•"/>
      <w:lvlJc w:val="left"/>
      <w:pPr>
        <w:ind w:left="2693" w:hanging="337"/>
      </w:pPr>
    </w:lvl>
    <w:lvl w:ilvl="3">
      <w:numFmt w:val="bullet"/>
      <w:lvlText w:val="•"/>
      <w:lvlJc w:val="left"/>
      <w:pPr>
        <w:ind w:left="3305" w:hanging="337"/>
      </w:pPr>
    </w:lvl>
    <w:lvl w:ilvl="4">
      <w:numFmt w:val="bullet"/>
      <w:lvlText w:val="•"/>
      <w:lvlJc w:val="left"/>
      <w:pPr>
        <w:ind w:left="3917" w:hanging="337"/>
      </w:pPr>
    </w:lvl>
    <w:lvl w:ilvl="5">
      <w:numFmt w:val="bullet"/>
      <w:lvlText w:val="•"/>
      <w:lvlJc w:val="left"/>
      <w:pPr>
        <w:ind w:left="4528" w:hanging="337"/>
      </w:pPr>
    </w:lvl>
    <w:lvl w:ilvl="6">
      <w:numFmt w:val="bullet"/>
      <w:lvlText w:val="•"/>
      <w:lvlJc w:val="left"/>
      <w:pPr>
        <w:ind w:left="5140" w:hanging="337"/>
      </w:pPr>
    </w:lvl>
    <w:lvl w:ilvl="7">
      <w:numFmt w:val="bullet"/>
      <w:lvlText w:val="•"/>
      <w:lvlJc w:val="left"/>
      <w:pPr>
        <w:ind w:left="5752" w:hanging="337"/>
      </w:pPr>
    </w:lvl>
    <w:lvl w:ilvl="8">
      <w:numFmt w:val="bullet"/>
      <w:lvlText w:val="•"/>
      <w:lvlJc w:val="left"/>
      <w:pPr>
        <w:ind w:left="6364" w:hanging="337"/>
      </w:pPr>
    </w:lvl>
  </w:abstractNum>
  <w:abstractNum w:abstractNumId="21">
    <w:nsid w:val="00000407"/>
    <w:multiLevelType w:val="multilevel"/>
    <w:tmpl w:val="0000088A"/>
    <w:lvl w:ilvl="0">
      <w:start w:val="3"/>
      <w:numFmt w:val="decimal"/>
      <w:lvlText w:val="%1"/>
      <w:lvlJc w:val="left"/>
      <w:pPr>
        <w:ind w:left="1388" w:hanging="255"/>
      </w:pPr>
    </w:lvl>
    <w:lvl w:ilvl="1">
      <w:start w:val="3"/>
      <w:numFmt w:val="decimal"/>
      <w:lvlText w:val="%1.%2"/>
      <w:lvlJc w:val="left"/>
      <w:pPr>
        <w:ind w:left="1388" w:hanging="255"/>
      </w:pPr>
      <w:rPr>
        <w:rFonts w:ascii="Minion Pro" w:hAnsi="Minion Pro" w:cs="Minion Pro"/>
        <w:b w:val="0"/>
        <w:bCs w:val="0"/>
        <w:sz w:val="18"/>
        <w:szCs w:val="18"/>
      </w:rPr>
    </w:lvl>
    <w:lvl w:ilvl="2">
      <w:numFmt w:val="bullet"/>
      <w:lvlText w:val="•"/>
      <w:lvlJc w:val="left"/>
      <w:pPr>
        <w:ind w:left="2628" w:hanging="255"/>
      </w:pPr>
    </w:lvl>
    <w:lvl w:ilvl="3">
      <w:numFmt w:val="bullet"/>
      <w:lvlText w:val="•"/>
      <w:lvlJc w:val="left"/>
      <w:pPr>
        <w:ind w:left="3248" w:hanging="255"/>
      </w:pPr>
    </w:lvl>
    <w:lvl w:ilvl="4">
      <w:numFmt w:val="bullet"/>
      <w:lvlText w:val="•"/>
      <w:lvlJc w:val="left"/>
      <w:pPr>
        <w:ind w:left="3868" w:hanging="255"/>
      </w:pPr>
    </w:lvl>
    <w:lvl w:ilvl="5">
      <w:numFmt w:val="bullet"/>
      <w:lvlText w:val="•"/>
      <w:lvlJc w:val="left"/>
      <w:pPr>
        <w:ind w:left="4487" w:hanging="255"/>
      </w:pPr>
    </w:lvl>
    <w:lvl w:ilvl="6">
      <w:numFmt w:val="bullet"/>
      <w:lvlText w:val="•"/>
      <w:lvlJc w:val="left"/>
      <w:pPr>
        <w:ind w:left="5107" w:hanging="255"/>
      </w:pPr>
    </w:lvl>
    <w:lvl w:ilvl="7">
      <w:numFmt w:val="bullet"/>
      <w:lvlText w:val="•"/>
      <w:lvlJc w:val="left"/>
      <w:pPr>
        <w:ind w:left="5727" w:hanging="255"/>
      </w:pPr>
    </w:lvl>
    <w:lvl w:ilvl="8">
      <w:numFmt w:val="bullet"/>
      <w:lvlText w:val="•"/>
      <w:lvlJc w:val="left"/>
      <w:pPr>
        <w:ind w:left="6347" w:hanging="255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04"/>
    <w:rsid w:val="00056754"/>
    <w:rsid w:val="00082665"/>
    <w:rsid w:val="000D1928"/>
    <w:rsid w:val="0010372F"/>
    <w:rsid w:val="00151DA2"/>
    <w:rsid w:val="001523F5"/>
    <w:rsid w:val="00186E27"/>
    <w:rsid w:val="00270DCA"/>
    <w:rsid w:val="00292422"/>
    <w:rsid w:val="002D504D"/>
    <w:rsid w:val="00310D03"/>
    <w:rsid w:val="003413D2"/>
    <w:rsid w:val="00371B16"/>
    <w:rsid w:val="00374C0B"/>
    <w:rsid w:val="00411C30"/>
    <w:rsid w:val="004218AF"/>
    <w:rsid w:val="00495DCF"/>
    <w:rsid w:val="004A4CF5"/>
    <w:rsid w:val="004C308A"/>
    <w:rsid w:val="004F4881"/>
    <w:rsid w:val="0052098B"/>
    <w:rsid w:val="005233BD"/>
    <w:rsid w:val="0054357C"/>
    <w:rsid w:val="00555D04"/>
    <w:rsid w:val="00570A2A"/>
    <w:rsid w:val="0057376F"/>
    <w:rsid w:val="00580B20"/>
    <w:rsid w:val="005E3C62"/>
    <w:rsid w:val="00603A67"/>
    <w:rsid w:val="006A0E37"/>
    <w:rsid w:val="006B748A"/>
    <w:rsid w:val="00765A71"/>
    <w:rsid w:val="00773283"/>
    <w:rsid w:val="007A7E3F"/>
    <w:rsid w:val="007B173B"/>
    <w:rsid w:val="007C0522"/>
    <w:rsid w:val="007D7C4E"/>
    <w:rsid w:val="007E0485"/>
    <w:rsid w:val="0080222C"/>
    <w:rsid w:val="0084768A"/>
    <w:rsid w:val="00857606"/>
    <w:rsid w:val="008915CD"/>
    <w:rsid w:val="008B38EA"/>
    <w:rsid w:val="008D1E5A"/>
    <w:rsid w:val="008D50B8"/>
    <w:rsid w:val="0094289F"/>
    <w:rsid w:val="00944E78"/>
    <w:rsid w:val="009540F7"/>
    <w:rsid w:val="00955EC9"/>
    <w:rsid w:val="00985DB0"/>
    <w:rsid w:val="00992C7A"/>
    <w:rsid w:val="009966D8"/>
    <w:rsid w:val="009E678A"/>
    <w:rsid w:val="009E6E66"/>
    <w:rsid w:val="00A245B0"/>
    <w:rsid w:val="00A36725"/>
    <w:rsid w:val="00A82303"/>
    <w:rsid w:val="00B250E8"/>
    <w:rsid w:val="00B51D9B"/>
    <w:rsid w:val="00B5341D"/>
    <w:rsid w:val="00B56830"/>
    <w:rsid w:val="00B603A6"/>
    <w:rsid w:val="00BA2E68"/>
    <w:rsid w:val="00BD38D2"/>
    <w:rsid w:val="00BD7B96"/>
    <w:rsid w:val="00BE0CEE"/>
    <w:rsid w:val="00C05DE2"/>
    <w:rsid w:val="00C11906"/>
    <w:rsid w:val="00C703AB"/>
    <w:rsid w:val="00C97E1A"/>
    <w:rsid w:val="00CC7BEB"/>
    <w:rsid w:val="00D66FFE"/>
    <w:rsid w:val="00D67F8D"/>
    <w:rsid w:val="00DD22CE"/>
    <w:rsid w:val="00DD5D32"/>
    <w:rsid w:val="00DE7E36"/>
    <w:rsid w:val="00E0577A"/>
    <w:rsid w:val="00E219A8"/>
    <w:rsid w:val="00E3331B"/>
    <w:rsid w:val="00E751E7"/>
    <w:rsid w:val="00EA071D"/>
    <w:rsid w:val="00EC5799"/>
    <w:rsid w:val="00EC6623"/>
    <w:rsid w:val="00ED0D67"/>
    <w:rsid w:val="00ED6A07"/>
    <w:rsid w:val="00ED7861"/>
    <w:rsid w:val="00EF3191"/>
    <w:rsid w:val="00F57886"/>
    <w:rsid w:val="00F600C0"/>
    <w:rsid w:val="00F80C49"/>
    <w:rsid w:val="00F977BA"/>
    <w:rsid w:val="00FC4023"/>
    <w:rsid w:val="00FC5793"/>
    <w:rsid w:val="00FE5E00"/>
    <w:rsid w:val="00FF2E71"/>
    <w:rsid w:val="00FF7269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01D3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678A"/>
    <w:pPr>
      <w:ind w:left="720"/>
      <w:contextualSpacing/>
    </w:pPr>
  </w:style>
  <w:style w:type="paragraph" w:styleId="Textodecuerpo">
    <w:name w:val="Body Text"/>
    <w:basedOn w:val="Normal"/>
    <w:link w:val="TextodecuerpoCar"/>
    <w:uiPriority w:val="1"/>
    <w:qFormat/>
    <w:rsid w:val="0084768A"/>
    <w:pPr>
      <w:widowControl w:val="0"/>
      <w:autoSpaceDE w:val="0"/>
      <w:autoSpaceDN w:val="0"/>
      <w:adjustRightInd w:val="0"/>
      <w:ind w:left="2426"/>
    </w:pPr>
    <w:rPr>
      <w:rFonts w:ascii="Minion Pro" w:eastAsia="Times New Roman" w:hAnsi="Minion Pro" w:cs="Minion Pro"/>
      <w:sz w:val="22"/>
      <w:szCs w:val="22"/>
      <w:lang w:val="es-E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84768A"/>
    <w:rPr>
      <w:rFonts w:ascii="Minion Pro" w:eastAsia="Times New Roman" w:hAnsi="Minion Pro" w:cs="Minion Pro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8476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678A"/>
    <w:pPr>
      <w:ind w:left="720"/>
      <w:contextualSpacing/>
    </w:pPr>
  </w:style>
  <w:style w:type="paragraph" w:styleId="Textodecuerpo">
    <w:name w:val="Body Text"/>
    <w:basedOn w:val="Normal"/>
    <w:link w:val="TextodecuerpoCar"/>
    <w:uiPriority w:val="1"/>
    <w:qFormat/>
    <w:rsid w:val="0084768A"/>
    <w:pPr>
      <w:widowControl w:val="0"/>
      <w:autoSpaceDE w:val="0"/>
      <w:autoSpaceDN w:val="0"/>
      <w:adjustRightInd w:val="0"/>
      <w:ind w:left="2426"/>
    </w:pPr>
    <w:rPr>
      <w:rFonts w:ascii="Minion Pro" w:eastAsia="Times New Roman" w:hAnsi="Minion Pro" w:cs="Minion Pro"/>
      <w:sz w:val="22"/>
      <w:szCs w:val="22"/>
      <w:lang w:val="es-E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84768A"/>
    <w:rPr>
      <w:rFonts w:ascii="Minion Pro" w:eastAsia="Times New Roman" w:hAnsi="Minion Pro" w:cs="Minion Pro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8476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4344</Words>
  <Characters>23892</Characters>
  <Application>Microsoft Macintosh Word</Application>
  <DocSecurity>0</DocSecurity>
  <Lines>199</Lines>
  <Paragraphs>56</Paragraphs>
  <ScaleCrop>false</ScaleCrop>
  <Company>g</Company>
  <LinksUpToDate>false</LinksUpToDate>
  <CharactersWithSpaces>28180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hq</dc:creator>
  <cp:keywords/>
  <dc:description/>
  <cp:lastModifiedBy>h hq</cp:lastModifiedBy>
  <cp:revision>3</cp:revision>
  <dcterms:created xsi:type="dcterms:W3CDTF">2019-09-16T15:03:00Z</dcterms:created>
  <dcterms:modified xsi:type="dcterms:W3CDTF">2019-09-16T15:07:00Z</dcterms:modified>
</cp:coreProperties>
</file>